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11D62" w14:textId="0131965C" w:rsidR="005C3D51" w:rsidRPr="00C7291B" w:rsidRDefault="00CF6042" w:rsidP="001E2B8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365F91" w:themeColor="accent1" w:themeShade="BF"/>
        </w:rPr>
      </w:pPr>
      <w:r>
        <w:rPr>
          <w:rFonts w:ascii="Helvetica" w:hAnsi="Helvetica" w:cs="Helvetica"/>
          <w:b/>
          <w:bCs/>
          <w:color w:val="B00000"/>
          <w:sz w:val="28"/>
          <w:szCs w:val="28"/>
        </w:rPr>
        <w:t>Rais</w:t>
      </w:r>
      <w:bookmarkStart w:id="0" w:name="_GoBack"/>
      <w:bookmarkEnd w:id="0"/>
      <w:r>
        <w:rPr>
          <w:rFonts w:ascii="Helvetica" w:hAnsi="Helvetica" w:cs="Helvetica"/>
          <w:b/>
          <w:bCs/>
          <w:color w:val="B00000"/>
          <w:sz w:val="28"/>
          <w:szCs w:val="28"/>
        </w:rPr>
        <w:t>ing</w:t>
      </w:r>
      <w:r w:rsidR="005C3D51" w:rsidRPr="005C3D51">
        <w:rPr>
          <w:rFonts w:ascii="Helvetica" w:hAnsi="Helvetica" w:cs="Helvetica"/>
          <w:b/>
          <w:bCs/>
          <w:color w:val="B00000"/>
          <w:sz w:val="28"/>
          <w:szCs w:val="28"/>
        </w:rPr>
        <w:t xml:space="preserve"> the Spiritual Fire </w:t>
      </w:r>
      <w:r w:rsidR="005C3D51">
        <w:rPr>
          <w:rFonts w:ascii="Helvetica" w:hAnsi="Helvetica" w:cs="Helvetica"/>
          <w:b/>
          <w:bCs/>
          <w:color w:val="B00000"/>
          <w:sz w:val="28"/>
          <w:szCs w:val="28"/>
        </w:rPr>
        <w:t>–</w:t>
      </w:r>
      <w:r w:rsidR="005C3D51" w:rsidRPr="005C3D51">
        <w:rPr>
          <w:rFonts w:ascii="Helvetica" w:hAnsi="Helvetica" w:cs="Helvetica"/>
          <w:b/>
          <w:bCs/>
          <w:color w:val="B00000"/>
          <w:sz w:val="28"/>
          <w:szCs w:val="28"/>
        </w:rPr>
        <w:t xml:space="preserve"> Registration</w:t>
      </w:r>
      <w:r w:rsidR="005C3D51">
        <w:rPr>
          <w:rFonts w:ascii="Helvetica" w:hAnsi="Helvetica" w:cs="Helvetica"/>
          <w:b/>
          <w:bCs/>
          <w:color w:val="B00000"/>
          <w:sz w:val="28"/>
          <w:szCs w:val="28"/>
        </w:rPr>
        <w:t xml:space="preserve"> Form</w:t>
      </w:r>
      <w:r w:rsidR="005C3D51">
        <w:rPr>
          <w:rFonts w:ascii="Helvetica" w:hAnsi="Helvetica" w:cs="Helvetica"/>
          <w:b/>
          <w:bCs/>
          <w:color w:val="B00000"/>
          <w:sz w:val="28"/>
          <w:szCs w:val="28"/>
        </w:rPr>
        <w:tab/>
      </w:r>
      <w:r w:rsidR="005C3D51">
        <w:rPr>
          <w:rFonts w:ascii="Helvetica" w:hAnsi="Helvetica" w:cs="Helvetica"/>
          <w:b/>
          <w:bCs/>
          <w:color w:val="B00000"/>
          <w:sz w:val="28"/>
          <w:szCs w:val="28"/>
        </w:rPr>
        <w:tab/>
        <w:t>March 22- 24</w:t>
      </w:r>
    </w:p>
    <w:p w14:paraId="5163DF41" w14:textId="3652581A" w:rsidR="00856A8D" w:rsidRPr="005C3D51" w:rsidRDefault="00856A8D" w:rsidP="005C3D5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</w:p>
    <w:p w14:paraId="2FBA51B1" w14:textId="6F3A9A4E" w:rsidR="0044417C" w:rsidRPr="005C3D51" w:rsidRDefault="005C3D51" w:rsidP="00F23A72">
      <w:pPr>
        <w:pBdr>
          <w:top w:val="single" w:sz="18" w:space="2" w:color="auto" w:shadow="1"/>
          <w:left w:val="single" w:sz="18" w:space="5" w:color="auto" w:shadow="1"/>
          <w:bottom w:val="single" w:sz="18" w:space="31" w:color="auto" w:shadow="1"/>
          <w:right w:val="single" w:sz="18" w:space="15" w:color="auto" w:shadow="1"/>
        </w:pBdr>
        <w:tabs>
          <w:tab w:val="left" w:pos="5760"/>
          <w:tab w:val="left" w:pos="6480"/>
          <w:tab w:val="left" w:pos="9180"/>
        </w:tabs>
        <w:rPr>
          <w:rFonts w:ascii="Helvetica" w:hAnsi="Helvetica"/>
          <w:b/>
        </w:rPr>
      </w:pPr>
      <w:r w:rsidRPr="005C3D51">
        <w:rPr>
          <w:rFonts w:ascii="Helvetica" w:hAnsi="Helvetica"/>
          <w:b/>
        </w:rPr>
        <w:t>#1 Contact information</w:t>
      </w:r>
    </w:p>
    <w:p w14:paraId="39FE6377" w14:textId="77777777" w:rsidR="005C3D51" w:rsidRDefault="005C3D51" w:rsidP="00F23A72">
      <w:pPr>
        <w:pBdr>
          <w:top w:val="single" w:sz="18" w:space="2" w:color="auto" w:shadow="1"/>
          <w:left w:val="single" w:sz="18" w:space="5" w:color="auto" w:shadow="1"/>
          <w:bottom w:val="single" w:sz="18" w:space="31" w:color="auto" w:shadow="1"/>
          <w:right w:val="single" w:sz="18" w:space="15" w:color="auto" w:shadow="1"/>
        </w:pBdr>
        <w:tabs>
          <w:tab w:val="left" w:pos="5760"/>
          <w:tab w:val="left" w:pos="6480"/>
          <w:tab w:val="left" w:pos="9180"/>
        </w:tabs>
        <w:rPr>
          <w:rFonts w:ascii="Helvetica" w:hAnsi="Helvetica"/>
          <w:b/>
          <w:sz w:val="22"/>
        </w:rPr>
      </w:pPr>
    </w:p>
    <w:p w14:paraId="0C3A790E" w14:textId="4A882209" w:rsidR="00352081" w:rsidRDefault="001C2E87" w:rsidP="00F23A72">
      <w:pPr>
        <w:pBdr>
          <w:top w:val="single" w:sz="18" w:space="2" w:color="auto" w:shadow="1"/>
          <w:left w:val="single" w:sz="18" w:space="5" w:color="auto" w:shadow="1"/>
          <w:bottom w:val="single" w:sz="18" w:space="31" w:color="auto" w:shadow="1"/>
          <w:right w:val="single" w:sz="18" w:space="15" w:color="auto" w:shadow="1"/>
        </w:pBdr>
        <w:tabs>
          <w:tab w:val="left" w:pos="5760"/>
          <w:tab w:val="left" w:pos="6480"/>
          <w:tab w:val="left" w:pos="9180"/>
        </w:tabs>
        <w:rPr>
          <w:rFonts w:ascii="Helvetica" w:hAnsi="Helvetica"/>
          <w:sz w:val="22"/>
          <w:u w:val="single"/>
        </w:rPr>
      </w:pPr>
      <w:r w:rsidRPr="001C2E87">
        <w:rPr>
          <w:rFonts w:ascii="Helvetica" w:hAnsi="Helvetica"/>
          <w:b/>
          <w:sz w:val="22"/>
        </w:rPr>
        <w:t>Name</w:t>
      </w:r>
      <w:r w:rsidR="00B54F47">
        <w:rPr>
          <w:rFonts w:ascii="Helvetica" w:hAnsi="Helvetica"/>
          <w:sz w:val="22"/>
        </w:rPr>
        <w:t xml:space="preserve"> </w:t>
      </w:r>
      <w:r w:rsidRPr="001C2E87">
        <w:rPr>
          <w:rFonts w:ascii="Helvetica" w:hAnsi="Helvetica"/>
          <w:sz w:val="22"/>
        </w:rPr>
        <w:t xml:space="preserve"> </w:t>
      </w:r>
      <w:r w:rsidRPr="001C2E87">
        <w:rPr>
          <w:rFonts w:ascii="Helvetica" w:hAnsi="Helvetica"/>
          <w:sz w:val="22"/>
          <w:u w:val="single"/>
        </w:rPr>
        <w:tab/>
      </w:r>
      <w:r w:rsidR="00352081">
        <w:rPr>
          <w:rFonts w:ascii="Helvetica" w:hAnsi="Helvetica"/>
          <w:sz w:val="22"/>
        </w:rPr>
        <w:t xml:space="preserve"> </w:t>
      </w:r>
      <w:r w:rsidR="003D3EB6">
        <w:rPr>
          <w:rFonts w:ascii="Helvetica" w:hAnsi="Helvetica"/>
          <w:b/>
          <w:sz w:val="22"/>
        </w:rPr>
        <w:t>Phone</w:t>
      </w:r>
      <w:r w:rsidRPr="001C2E87">
        <w:rPr>
          <w:rFonts w:ascii="Helvetica" w:hAnsi="Helvetica"/>
          <w:b/>
          <w:sz w:val="22"/>
        </w:rPr>
        <w:t xml:space="preserve">  </w:t>
      </w:r>
      <w:r w:rsidRPr="001C2E87">
        <w:rPr>
          <w:rFonts w:ascii="Helvetica" w:hAnsi="Helvetica"/>
          <w:sz w:val="22"/>
          <w:u w:val="single"/>
        </w:rPr>
        <w:tab/>
      </w:r>
    </w:p>
    <w:p w14:paraId="70EDBA47" w14:textId="77777777" w:rsidR="0044417C" w:rsidRDefault="0044417C" w:rsidP="00F23A72">
      <w:pPr>
        <w:pBdr>
          <w:top w:val="single" w:sz="18" w:space="2" w:color="auto" w:shadow="1"/>
          <w:left w:val="single" w:sz="18" w:space="5" w:color="auto" w:shadow="1"/>
          <w:bottom w:val="single" w:sz="18" w:space="31" w:color="auto" w:shadow="1"/>
          <w:right w:val="single" w:sz="18" w:space="15" w:color="auto" w:shadow="1"/>
        </w:pBdr>
        <w:tabs>
          <w:tab w:val="left" w:pos="5760"/>
          <w:tab w:val="left" w:pos="6480"/>
          <w:tab w:val="left" w:pos="9180"/>
        </w:tabs>
        <w:rPr>
          <w:rFonts w:ascii="Helvetica" w:hAnsi="Helvetica"/>
          <w:sz w:val="22"/>
          <w:u w:val="single"/>
        </w:rPr>
      </w:pPr>
    </w:p>
    <w:p w14:paraId="25BA775E" w14:textId="456E6C9C" w:rsidR="00352081" w:rsidRPr="00352081" w:rsidRDefault="003D3EB6" w:rsidP="00F23A72">
      <w:pPr>
        <w:pBdr>
          <w:top w:val="single" w:sz="18" w:space="2" w:color="auto" w:shadow="1"/>
          <w:left w:val="single" w:sz="18" w:space="5" w:color="auto" w:shadow="1"/>
          <w:bottom w:val="single" w:sz="18" w:space="31" w:color="auto" w:shadow="1"/>
          <w:right w:val="single" w:sz="18" w:space="15" w:color="auto" w:shadow="1"/>
        </w:pBdr>
        <w:tabs>
          <w:tab w:val="left" w:pos="4500"/>
          <w:tab w:val="left" w:pos="6480"/>
          <w:tab w:val="left" w:pos="9180"/>
        </w:tabs>
        <w:rPr>
          <w:rFonts w:ascii="Helvetica" w:hAnsi="Helvetica"/>
          <w:sz w:val="22"/>
          <w:u w:val="single"/>
        </w:rPr>
      </w:pPr>
      <w:r>
        <w:rPr>
          <w:rFonts w:ascii="Helvetica" w:hAnsi="Helvetica"/>
          <w:b/>
          <w:sz w:val="22"/>
        </w:rPr>
        <w:t>Profession</w:t>
      </w:r>
      <w:r w:rsidR="00B54F47">
        <w:rPr>
          <w:rFonts w:ascii="Helvetica" w:hAnsi="Helvetica"/>
          <w:b/>
          <w:sz w:val="22"/>
        </w:rPr>
        <w:t xml:space="preserve"> </w:t>
      </w:r>
      <w:r w:rsidR="00B54F47" w:rsidRPr="001C2E87">
        <w:rPr>
          <w:rFonts w:ascii="Helvetica" w:hAnsi="Helvetica"/>
          <w:sz w:val="22"/>
        </w:rPr>
        <w:t xml:space="preserve"> </w:t>
      </w:r>
      <w:r w:rsidR="001C2E87" w:rsidRPr="001C2E87">
        <w:rPr>
          <w:rFonts w:ascii="Helvetica" w:hAnsi="Helvetica"/>
          <w:sz w:val="22"/>
          <w:u w:val="single"/>
        </w:rPr>
        <w:tab/>
      </w:r>
      <w:r w:rsidR="00352081"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 w:rsidR="001C2E87" w:rsidRPr="001C2E87">
        <w:rPr>
          <w:rFonts w:ascii="Helvetica" w:hAnsi="Helvetica"/>
          <w:sz w:val="22"/>
          <w:u w:val="single"/>
        </w:rPr>
        <w:t xml:space="preserve">   </w:t>
      </w:r>
      <w:r w:rsidR="001C2E87" w:rsidRPr="001C2E87">
        <w:rPr>
          <w:rFonts w:ascii="Helvetica" w:hAnsi="Helvetica"/>
          <w:sz w:val="22"/>
        </w:rPr>
        <w:t xml:space="preserve">  </w:t>
      </w:r>
    </w:p>
    <w:p w14:paraId="4EB5E1CF" w14:textId="77777777" w:rsidR="00352081" w:rsidRDefault="00352081" w:rsidP="00F23A72">
      <w:pPr>
        <w:pBdr>
          <w:top w:val="single" w:sz="18" w:space="2" w:color="auto" w:shadow="1"/>
          <w:left w:val="single" w:sz="18" w:space="5" w:color="auto" w:shadow="1"/>
          <w:bottom w:val="single" w:sz="18" w:space="31" w:color="auto" w:shadow="1"/>
          <w:right w:val="single" w:sz="18" w:space="15" w:color="auto" w:shadow="1"/>
        </w:pBdr>
        <w:tabs>
          <w:tab w:val="left" w:pos="5760"/>
          <w:tab w:val="left" w:pos="6480"/>
          <w:tab w:val="left" w:pos="7560"/>
          <w:tab w:val="left" w:pos="9180"/>
        </w:tabs>
        <w:rPr>
          <w:rFonts w:ascii="Helvetica" w:hAnsi="Helvetica"/>
          <w:b/>
          <w:sz w:val="22"/>
        </w:rPr>
      </w:pPr>
    </w:p>
    <w:p w14:paraId="58AE6905" w14:textId="2C588FED" w:rsidR="00352081" w:rsidRDefault="00352081" w:rsidP="00F23A72">
      <w:pPr>
        <w:pBdr>
          <w:top w:val="single" w:sz="18" w:space="2" w:color="auto" w:shadow="1"/>
          <w:left w:val="single" w:sz="18" w:space="5" w:color="auto" w:shadow="1"/>
          <w:bottom w:val="single" w:sz="18" w:space="31" w:color="auto" w:shadow="1"/>
          <w:right w:val="single" w:sz="18" w:space="15" w:color="auto" w:shadow="1"/>
        </w:pBdr>
        <w:tabs>
          <w:tab w:val="left" w:pos="5760"/>
          <w:tab w:val="left" w:pos="6480"/>
          <w:tab w:val="left" w:pos="7560"/>
          <w:tab w:val="left" w:pos="9180"/>
        </w:tabs>
        <w:rPr>
          <w:rFonts w:ascii="Helvetica" w:hAnsi="Helvetica"/>
          <w:sz w:val="22"/>
          <w:u w:val="single"/>
        </w:rPr>
      </w:pPr>
      <w:r>
        <w:rPr>
          <w:rFonts w:ascii="Helvetica" w:hAnsi="Helvetica"/>
          <w:b/>
          <w:sz w:val="22"/>
        </w:rPr>
        <w:t>Address</w:t>
      </w:r>
      <w:r w:rsidRPr="001C2E87">
        <w:rPr>
          <w:rFonts w:ascii="Helvetica" w:hAnsi="Helvetica"/>
          <w:sz w:val="22"/>
        </w:rPr>
        <w:t xml:space="preserve">  </w:t>
      </w:r>
      <w:r w:rsidRPr="001C2E87"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</w:p>
    <w:p w14:paraId="02E87EE4" w14:textId="77777777" w:rsidR="00352081" w:rsidRDefault="00352081" w:rsidP="00F23A72">
      <w:pPr>
        <w:pBdr>
          <w:top w:val="single" w:sz="18" w:space="2" w:color="auto" w:shadow="1"/>
          <w:left w:val="single" w:sz="18" w:space="5" w:color="auto" w:shadow="1"/>
          <w:bottom w:val="single" w:sz="18" w:space="31" w:color="auto" w:shadow="1"/>
          <w:right w:val="single" w:sz="18" w:space="15" w:color="auto" w:shadow="1"/>
        </w:pBdr>
        <w:tabs>
          <w:tab w:val="left" w:pos="5760"/>
          <w:tab w:val="left" w:pos="6480"/>
          <w:tab w:val="left" w:pos="7560"/>
          <w:tab w:val="left" w:pos="9180"/>
        </w:tabs>
        <w:rPr>
          <w:rFonts w:ascii="Helvetica" w:hAnsi="Helvetica"/>
          <w:sz w:val="22"/>
          <w:u w:val="single"/>
        </w:rPr>
      </w:pPr>
    </w:p>
    <w:p w14:paraId="5C96392F" w14:textId="0EE43B00" w:rsidR="00352081" w:rsidRDefault="00352081" w:rsidP="00F23A72">
      <w:pPr>
        <w:pBdr>
          <w:top w:val="single" w:sz="18" w:space="2" w:color="auto" w:shadow="1"/>
          <w:left w:val="single" w:sz="18" w:space="5" w:color="auto" w:shadow="1"/>
          <w:bottom w:val="single" w:sz="18" w:space="31" w:color="auto" w:shadow="1"/>
          <w:right w:val="single" w:sz="18" w:space="15" w:color="auto" w:shadow="1"/>
        </w:pBdr>
        <w:tabs>
          <w:tab w:val="left" w:pos="5220"/>
          <w:tab w:val="left" w:pos="6480"/>
          <w:tab w:val="left" w:pos="7560"/>
          <w:tab w:val="left" w:pos="918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City </w:t>
      </w:r>
      <w:r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</w:rPr>
        <w:t xml:space="preserve"> State</w:t>
      </w:r>
      <w:r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</w:rPr>
        <w:t xml:space="preserve">  Zip </w:t>
      </w:r>
      <w:r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  <w:u w:val="single"/>
        </w:rPr>
        <w:tab/>
      </w:r>
    </w:p>
    <w:p w14:paraId="64B82FE3" w14:textId="77777777" w:rsidR="00352081" w:rsidRDefault="00352081" w:rsidP="00F23A72">
      <w:pPr>
        <w:pBdr>
          <w:top w:val="single" w:sz="18" w:space="2" w:color="auto" w:shadow="1"/>
          <w:left w:val="single" w:sz="18" w:space="5" w:color="auto" w:shadow="1"/>
          <w:bottom w:val="single" w:sz="18" w:space="31" w:color="auto" w:shadow="1"/>
          <w:right w:val="single" w:sz="18" w:space="15" w:color="auto" w:shadow="1"/>
        </w:pBdr>
        <w:tabs>
          <w:tab w:val="left" w:pos="5220"/>
          <w:tab w:val="left" w:pos="6480"/>
          <w:tab w:val="left" w:pos="7560"/>
          <w:tab w:val="left" w:pos="9180"/>
        </w:tabs>
        <w:rPr>
          <w:rFonts w:ascii="Helvetica" w:hAnsi="Helvetica"/>
          <w:b/>
          <w:sz w:val="22"/>
        </w:rPr>
      </w:pPr>
    </w:p>
    <w:p w14:paraId="101D0033" w14:textId="1A41CBC0" w:rsidR="00421993" w:rsidRDefault="00352081" w:rsidP="00421993">
      <w:pPr>
        <w:pBdr>
          <w:top w:val="single" w:sz="18" w:space="2" w:color="auto" w:shadow="1"/>
          <w:left w:val="single" w:sz="18" w:space="5" w:color="auto" w:shadow="1"/>
          <w:bottom w:val="single" w:sz="18" w:space="31" w:color="auto" w:shadow="1"/>
          <w:right w:val="single" w:sz="18" w:space="15" w:color="auto" w:shadow="1"/>
        </w:pBdr>
        <w:tabs>
          <w:tab w:val="left" w:pos="5220"/>
          <w:tab w:val="left" w:pos="6480"/>
          <w:tab w:val="left" w:pos="7560"/>
          <w:tab w:val="left" w:pos="9180"/>
        </w:tabs>
        <w:rPr>
          <w:rFonts w:ascii="Helvetica" w:hAnsi="Helvetica"/>
          <w:b/>
          <w:sz w:val="22"/>
        </w:rPr>
      </w:pPr>
      <w:r w:rsidRPr="001C2E87">
        <w:rPr>
          <w:rFonts w:ascii="Helvetica" w:hAnsi="Helvetica"/>
          <w:b/>
          <w:sz w:val="22"/>
        </w:rPr>
        <w:t xml:space="preserve">Email   </w:t>
      </w:r>
      <w:r w:rsidRPr="001C2E87">
        <w:rPr>
          <w:rFonts w:ascii="Helvetica" w:hAnsi="Helvetica"/>
          <w:sz w:val="22"/>
          <w:u w:val="single"/>
        </w:rPr>
        <w:tab/>
      </w:r>
      <w:r w:rsidR="00422CB2">
        <w:rPr>
          <w:rFonts w:ascii="Helvetica" w:hAnsi="Helvetica"/>
          <w:sz w:val="22"/>
          <w:u w:val="single"/>
        </w:rPr>
        <w:tab/>
      </w:r>
      <w:r w:rsidR="00422CB2">
        <w:rPr>
          <w:rFonts w:ascii="Helvetica" w:hAnsi="Helvetica"/>
          <w:sz w:val="22"/>
          <w:u w:val="single"/>
        </w:rPr>
        <w:tab/>
      </w:r>
      <w:r w:rsidR="00422CB2">
        <w:rPr>
          <w:rFonts w:ascii="Helvetica" w:hAnsi="Helvetica"/>
          <w:sz w:val="22"/>
          <w:u w:val="single"/>
        </w:rPr>
        <w:tab/>
      </w:r>
    </w:p>
    <w:p w14:paraId="46ED3351" w14:textId="77777777" w:rsidR="00422CB2" w:rsidRDefault="00352081" w:rsidP="00F23A72">
      <w:pPr>
        <w:pBdr>
          <w:top w:val="single" w:sz="18" w:space="2" w:color="auto" w:shadow="1"/>
          <w:left w:val="single" w:sz="18" w:space="5" w:color="auto" w:shadow="1"/>
          <w:bottom w:val="single" w:sz="18" w:space="31" w:color="auto" w:shadow="1"/>
          <w:right w:val="single" w:sz="18" w:space="15" w:color="auto" w:shadow="1"/>
        </w:pBdr>
        <w:tabs>
          <w:tab w:val="left" w:pos="5760"/>
          <w:tab w:val="left" w:pos="6480"/>
          <w:tab w:val="left" w:pos="7560"/>
          <w:tab w:val="left" w:pos="9180"/>
        </w:tabs>
        <w:rPr>
          <w:rFonts w:ascii="Helvetica" w:hAnsi="Helvetica"/>
          <w:b/>
          <w:sz w:val="22"/>
        </w:rPr>
      </w:pPr>
      <w:r w:rsidRPr="001C2E87">
        <w:rPr>
          <w:rFonts w:ascii="Helvetica" w:hAnsi="Helvetica"/>
          <w:b/>
          <w:sz w:val="22"/>
        </w:rPr>
        <w:t xml:space="preserve">  </w:t>
      </w:r>
    </w:p>
    <w:p w14:paraId="181DD6CC" w14:textId="553CD846" w:rsidR="00421993" w:rsidRDefault="00421993" w:rsidP="00421993">
      <w:pPr>
        <w:pBdr>
          <w:top w:val="single" w:sz="18" w:space="2" w:color="auto" w:shadow="1"/>
          <w:left w:val="single" w:sz="18" w:space="5" w:color="auto" w:shadow="1"/>
          <w:bottom w:val="single" w:sz="18" w:space="31" w:color="auto" w:shadow="1"/>
          <w:right w:val="single" w:sz="18" w:space="15" w:color="auto" w:shadow="1"/>
        </w:pBdr>
        <w:tabs>
          <w:tab w:val="left" w:pos="5220"/>
          <w:tab w:val="left" w:pos="6480"/>
          <w:tab w:val="left" w:pos="7560"/>
          <w:tab w:val="left" w:pos="855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Do you wish to receive CE’s for this Intensive?  </w:t>
      </w:r>
      <w:r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</w:rPr>
        <w:t xml:space="preserve">  Yes  </w:t>
      </w:r>
      <w:r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</w:rPr>
        <w:t xml:space="preserve">  No</w:t>
      </w:r>
    </w:p>
    <w:p w14:paraId="184498E0" w14:textId="77777777" w:rsidR="00BF31F1" w:rsidRDefault="00BF31F1" w:rsidP="00421993">
      <w:pPr>
        <w:pBdr>
          <w:top w:val="single" w:sz="18" w:space="2" w:color="auto" w:shadow="1"/>
          <w:left w:val="single" w:sz="18" w:space="5" w:color="auto" w:shadow="1"/>
          <w:bottom w:val="single" w:sz="18" w:space="31" w:color="auto" w:shadow="1"/>
          <w:right w:val="single" w:sz="18" w:space="15" w:color="auto" w:shadow="1"/>
        </w:pBdr>
        <w:tabs>
          <w:tab w:val="left" w:pos="5220"/>
          <w:tab w:val="left" w:pos="6480"/>
          <w:tab w:val="left" w:pos="7560"/>
          <w:tab w:val="left" w:pos="8550"/>
        </w:tabs>
        <w:rPr>
          <w:rFonts w:ascii="Helvetica" w:hAnsi="Helvetica"/>
          <w:b/>
          <w:sz w:val="22"/>
        </w:rPr>
      </w:pPr>
    </w:p>
    <w:p w14:paraId="1AA986D2" w14:textId="194F8980" w:rsidR="00BF31F1" w:rsidRPr="00BF31F1" w:rsidRDefault="00BF31F1" w:rsidP="00421993">
      <w:pPr>
        <w:pBdr>
          <w:top w:val="single" w:sz="18" w:space="2" w:color="auto" w:shadow="1"/>
          <w:left w:val="single" w:sz="18" w:space="5" w:color="auto" w:shadow="1"/>
          <w:bottom w:val="single" w:sz="18" w:space="31" w:color="auto" w:shadow="1"/>
          <w:right w:val="single" w:sz="18" w:space="15" w:color="auto" w:shadow="1"/>
        </w:pBdr>
        <w:tabs>
          <w:tab w:val="left" w:pos="5220"/>
          <w:tab w:val="left" w:pos="6480"/>
          <w:tab w:val="left" w:pos="7560"/>
          <w:tab w:val="left" w:pos="8550"/>
        </w:tabs>
        <w:rPr>
          <w:rFonts w:ascii="Helvetica" w:hAnsi="Helvetica"/>
          <w:b/>
          <w:sz w:val="22"/>
          <w:u w:val="single"/>
        </w:rPr>
      </w:pPr>
      <w:r>
        <w:rPr>
          <w:rFonts w:ascii="Helvetica" w:hAnsi="Helvetica"/>
          <w:b/>
          <w:sz w:val="22"/>
        </w:rPr>
        <w:t xml:space="preserve">If yes, then please give state and license number  </w:t>
      </w:r>
      <w:r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  <w:u w:val="single"/>
        </w:rPr>
        <w:tab/>
      </w:r>
    </w:p>
    <w:p w14:paraId="3B3DF5D1" w14:textId="77777777" w:rsidR="001360A5" w:rsidRPr="001C60E8" w:rsidRDefault="004C3567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5760"/>
          <w:tab w:val="left" w:pos="6480"/>
          <w:tab w:val="left" w:pos="7560"/>
          <w:tab w:val="left" w:pos="9180"/>
        </w:tabs>
        <w:rPr>
          <w:rFonts w:ascii="Helvetica" w:hAnsi="Helvetica" w:cs="Helvetica"/>
          <w:b/>
        </w:rPr>
      </w:pPr>
      <w:r w:rsidRPr="001C60E8">
        <w:rPr>
          <w:rFonts w:ascii="Helvetica" w:hAnsi="Helvetica" w:cs="Helvetica"/>
          <w:b/>
        </w:rPr>
        <w:t xml:space="preserve">#2. Tuition </w:t>
      </w:r>
      <w:r w:rsidR="001360A5" w:rsidRPr="001C60E8">
        <w:rPr>
          <w:rFonts w:ascii="Helvetica" w:hAnsi="Helvetica" w:cs="Helvetica"/>
          <w:b/>
        </w:rPr>
        <w:t xml:space="preserve">and Lodging </w:t>
      </w:r>
      <w:r w:rsidRPr="001C60E8">
        <w:rPr>
          <w:rFonts w:ascii="Helvetica" w:hAnsi="Helvetica" w:cs="Helvetica"/>
          <w:b/>
        </w:rPr>
        <w:t>Option</w:t>
      </w:r>
      <w:r w:rsidR="001360A5" w:rsidRPr="001C60E8">
        <w:rPr>
          <w:rFonts w:ascii="Helvetica" w:hAnsi="Helvetica" w:cs="Helvetica"/>
          <w:b/>
        </w:rPr>
        <w:t>s</w:t>
      </w:r>
      <w:r w:rsidR="009B0C0E" w:rsidRPr="001C60E8">
        <w:rPr>
          <w:rFonts w:ascii="Helvetica" w:hAnsi="Helvetica" w:cs="Helvetica"/>
          <w:b/>
        </w:rPr>
        <w:t xml:space="preserve"> – check your choices</w:t>
      </w:r>
    </w:p>
    <w:p w14:paraId="1FE1E466" w14:textId="77777777" w:rsidR="001360A5" w:rsidRPr="001360A5" w:rsidRDefault="001360A5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5760"/>
          <w:tab w:val="left" w:pos="6480"/>
          <w:tab w:val="left" w:pos="7560"/>
          <w:tab w:val="left" w:pos="9180"/>
        </w:tabs>
        <w:rPr>
          <w:rFonts w:ascii="Helvetica" w:hAnsi="Helvetica" w:cs="Helvetica"/>
          <w:b/>
          <w:sz w:val="16"/>
          <w:szCs w:val="16"/>
        </w:rPr>
      </w:pPr>
    </w:p>
    <w:p w14:paraId="21D7BCF1" w14:textId="50F0E0AC" w:rsidR="004C3567" w:rsidRDefault="004C3567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5040"/>
          <w:tab w:val="left" w:pos="7560"/>
          <w:tab w:val="left" w:pos="9180"/>
        </w:tabs>
        <w:rPr>
          <w:rFonts w:ascii="Helvetica" w:hAnsi="Helvetica"/>
          <w:b/>
          <w:sz w:val="22"/>
        </w:rPr>
      </w:pPr>
      <w:r w:rsidRPr="001C2E87">
        <w:rPr>
          <w:rFonts w:ascii="Helvetica" w:hAnsi="Helvetica"/>
          <w:b/>
          <w:sz w:val="22"/>
        </w:rPr>
        <w:t xml:space="preserve"> </w:t>
      </w:r>
      <w:r w:rsidR="002A25DD" w:rsidRPr="001C60E8">
        <w:rPr>
          <w:rFonts w:ascii="Helvetica" w:hAnsi="Helvetica"/>
          <w:b/>
        </w:rPr>
        <w:t>Regular Tuition</w:t>
      </w:r>
      <w:r w:rsidR="002A25DD">
        <w:rPr>
          <w:rFonts w:ascii="Helvetica" w:hAnsi="Helvetica"/>
          <w:b/>
          <w:sz w:val="22"/>
        </w:rPr>
        <w:tab/>
      </w:r>
      <w:r w:rsidR="00B01D15">
        <w:rPr>
          <w:rFonts w:ascii="Helvetica" w:hAnsi="Helvetica"/>
          <w:b/>
          <w:sz w:val="22"/>
          <w:u w:val="single"/>
        </w:rPr>
        <w:tab/>
      </w:r>
      <w:r w:rsidR="00CD0973">
        <w:rPr>
          <w:rFonts w:ascii="Helvetica" w:hAnsi="Helvetica"/>
          <w:b/>
          <w:sz w:val="22"/>
        </w:rPr>
        <w:t xml:space="preserve">  </w:t>
      </w:r>
      <w:r w:rsidR="00F87DA5">
        <w:rPr>
          <w:rFonts w:ascii="Helvetica" w:hAnsi="Helvetica"/>
          <w:b/>
          <w:sz w:val="22"/>
        </w:rPr>
        <w:t xml:space="preserve"> </w:t>
      </w:r>
      <w:r w:rsidR="00CD0973">
        <w:rPr>
          <w:rFonts w:ascii="Helvetica" w:hAnsi="Helvetica"/>
          <w:b/>
          <w:sz w:val="22"/>
        </w:rPr>
        <w:t xml:space="preserve">$525  </w:t>
      </w:r>
      <w:r w:rsidR="003F1C37">
        <w:rPr>
          <w:rFonts w:ascii="Helvetica" w:hAnsi="Helvetica"/>
          <w:b/>
          <w:sz w:val="22"/>
        </w:rPr>
        <w:tab/>
      </w:r>
      <w:r w:rsidR="00CD0973">
        <w:rPr>
          <w:rFonts w:ascii="Helvetica" w:hAnsi="Helvetica"/>
          <w:b/>
          <w:sz w:val="22"/>
        </w:rPr>
        <w:t>Postmarked</w:t>
      </w:r>
      <w:r w:rsidR="002A25DD">
        <w:rPr>
          <w:rFonts w:ascii="Helvetica" w:hAnsi="Helvetica"/>
          <w:b/>
          <w:sz w:val="22"/>
        </w:rPr>
        <w:t xml:space="preserve"> after March 1</w:t>
      </w:r>
      <w:r w:rsidR="002A25DD" w:rsidRPr="002A25DD">
        <w:rPr>
          <w:rFonts w:ascii="Helvetica" w:hAnsi="Helvetica"/>
          <w:b/>
          <w:sz w:val="22"/>
          <w:vertAlign w:val="superscript"/>
        </w:rPr>
        <w:t>st</w:t>
      </w:r>
      <w:r w:rsidR="00126446">
        <w:rPr>
          <w:rFonts w:ascii="Helvetica" w:hAnsi="Helvetica"/>
          <w:b/>
          <w:sz w:val="22"/>
          <w:vertAlign w:val="superscript"/>
        </w:rPr>
        <w:t xml:space="preserve">  </w:t>
      </w:r>
    </w:p>
    <w:p w14:paraId="5AE51F1E" w14:textId="43E816A7" w:rsidR="002A25DD" w:rsidRDefault="002A25DD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5040"/>
          <w:tab w:val="left" w:pos="7560"/>
          <w:tab w:val="left" w:pos="918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 Early Bird Tuition</w:t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  <w:u w:val="single"/>
        </w:rPr>
        <w:tab/>
      </w:r>
      <w:r w:rsidR="00CD0973">
        <w:rPr>
          <w:rFonts w:ascii="Helvetica" w:hAnsi="Helvetica"/>
          <w:b/>
          <w:sz w:val="22"/>
        </w:rPr>
        <w:t xml:space="preserve">   $475  </w:t>
      </w:r>
      <w:r w:rsidR="003F1C37">
        <w:rPr>
          <w:rFonts w:ascii="Helvetica" w:hAnsi="Helvetica"/>
          <w:b/>
          <w:sz w:val="22"/>
        </w:rPr>
        <w:tab/>
      </w:r>
      <w:r w:rsidR="00CD0973">
        <w:rPr>
          <w:rFonts w:ascii="Helvetica" w:hAnsi="Helvetica"/>
          <w:b/>
          <w:sz w:val="22"/>
        </w:rPr>
        <w:t>Postmarked on or before</w:t>
      </w:r>
      <w:r>
        <w:rPr>
          <w:rFonts w:ascii="Helvetica" w:hAnsi="Helvetica"/>
          <w:b/>
          <w:sz w:val="22"/>
        </w:rPr>
        <w:t xml:space="preserve"> March 1</w:t>
      </w:r>
      <w:r w:rsidRPr="002A25DD">
        <w:rPr>
          <w:rFonts w:ascii="Helvetica" w:hAnsi="Helvetica"/>
          <w:b/>
          <w:sz w:val="22"/>
          <w:vertAlign w:val="superscript"/>
        </w:rPr>
        <w:t>st</w:t>
      </w:r>
    </w:p>
    <w:p w14:paraId="70895826" w14:textId="77777777" w:rsidR="00F45E0A" w:rsidRDefault="00F45E0A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4860"/>
          <w:tab w:val="left" w:pos="5040"/>
        </w:tabs>
        <w:rPr>
          <w:rFonts w:ascii="Helvetica" w:hAnsi="Helvetica"/>
          <w:b/>
          <w:sz w:val="22"/>
        </w:rPr>
      </w:pPr>
    </w:p>
    <w:p w14:paraId="3D43C15D" w14:textId="60079374" w:rsidR="00126446" w:rsidRDefault="001360A5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4860"/>
          <w:tab w:val="left" w:pos="504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 </w:t>
      </w:r>
      <w:r w:rsidR="00126446">
        <w:rPr>
          <w:rFonts w:ascii="Helvetica" w:hAnsi="Helvetica"/>
          <w:b/>
          <w:sz w:val="22"/>
        </w:rPr>
        <w:t xml:space="preserve">5% Discount </w:t>
      </w:r>
      <w:r w:rsidR="00F45E0A">
        <w:rPr>
          <w:rFonts w:ascii="Helvetica" w:hAnsi="Helvetica"/>
          <w:b/>
          <w:sz w:val="22"/>
        </w:rPr>
        <w:t xml:space="preserve">for </w:t>
      </w:r>
      <w:r w:rsidR="00126446">
        <w:rPr>
          <w:rFonts w:ascii="Helvetica" w:hAnsi="Helvetica"/>
          <w:b/>
          <w:sz w:val="22"/>
        </w:rPr>
        <w:t>groups of 3</w:t>
      </w:r>
    </w:p>
    <w:p w14:paraId="6B5DECEA" w14:textId="56CD3AE4" w:rsidR="00126446" w:rsidRPr="00EE42C4" w:rsidRDefault="001360A5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5040"/>
        </w:tabs>
        <w:rPr>
          <w:rFonts w:ascii="Helvetica" w:hAnsi="Helvetica"/>
          <w:b/>
          <w:sz w:val="22"/>
          <w:u w:val="single"/>
        </w:rPr>
      </w:pPr>
      <w:r>
        <w:rPr>
          <w:rFonts w:ascii="Helvetica" w:hAnsi="Helvetica"/>
          <w:b/>
          <w:sz w:val="22"/>
        </w:rPr>
        <w:t xml:space="preserve"> </w:t>
      </w:r>
      <w:r w:rsidR="00126446">
        <w:rPr>
          <w:rFonts w:ascii="Helvetica" w:hAnsi="Helvetica"/>
          <w:b/>
          <w:sz w:val="22"/>
        </w:rPr>
        <w:t>or more registering together</w:t>
      </w:r>
      <w:r w:rsidR="00126446">
        <w:rPr>
          <w:rFonts w:ascii="Helvetica" w:hAnsi="Helvetica"/>
          <w:b/>
          <w:sz w:val="22"/>
        </w:rPr>
        <w:tab/>
      </w:r>
      <w:r w:rsidR="00235962">
        <w:rPr>
          <w:rFonts w:ascii="Helvetica" w:hAnsi="Helvetica"/>
          <w:b/>
          <w:sz w:val="22"/>
          <w:u w:val="single"/>
        </w:rPr>
        <w:tab/>
      </w:r>
      <w:r w:rsidR="00126446">
        <w:rPr>
          <w:rFonts w:ascii="Helvetica" w:hAnsi="Helvetica"/>
          <w:b/>
          <w:sz w:val="22"/>
        </w:rPr>
        <w:t xml:space="preserve">- </w:t>
      </w:r>
      <w:r w:rsidR="00126446">
        <w:rPr>
          <w:rFonts w:ascii="Helvetica" w:hAnsi="Helvetica"/>
          <w:b/>
          <w:sz w:val="22"/>
          <w:u w:val="single"/>
        </w:rPr>
        <w:t>$</w:t>
      </w:r>
      <w:r w:rsidR="00C606E4">
        <w:rPr>
          <w:rFonts w:ascii="Helvetica" w:hAnsi="Helvetica"/>
          <w:b/>
          <w:sz w:val="22"/>
          <w:u w:val="single"/>
        </w:rPr>
        <w:t xml:space="preserve">              </w:t>
      </w:r>
      <w:r w:rsidR="00C606E4">
        <w:rPr>
          <w:rFonts w:ascii="Helvetica" w:hAnsi="Helvetica"/>
          <w:b/>
          <w:sz w:val="22"/>
        </w:rPr>
        <w:tab/>
      </w:r>
      <w:r w:rsidR="00EE42C4">
        <w:rPr>
          <w:rFonts w:ascii="Helvetica" w:hAnsi="Helvetica"/>
          <w:b/>
          <w:sz w:val="22"/>
        </w:rPr>
        <w:t xml:space="preserve">Specify Group Name: </w:t>
      </w:r>
      <w:r w:rsidR="00EE42C4">
        <w:rPr>
          <w:rFonts w:ascii="Helvetica" w:hAnsi="Helvetica"/>
          <w:b/>
          <w:sz w:val="22"/>
          <w:u w:val="single"/>
        </w:rPr>
        <w:tab/>
      </w:r>
      <w:r w:rsidR="00EE42C4">
        <w:rPr>
          <w:rFonts w:ascii="Helvetica" w:hAnsi="Helvetica"/>
          <w:b/>
          <w:sz w:val="22"/>
          <w:u w:val="single"/>
        </w:rPr>
        <w:tab/>
      </w:r>
      <w:r w:rsidR="00EE42C4">
        <w:rPr>
          <w:rFonts w:ascii="Helvetica" w:hAnsi="Helvetica"/>
          <w:b/>
          <w:sz w:val="22"/>
          <w:u w:val="single"/>
        </w:rPr>
        <w:tab/>
      </w:r>
    </w:p>
    <w:p w14:paraId="330725C7" w14:textId="17BB4A40" w:rsidR="00126446" w:rsidRDefault="00573C9B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4860"/>
          <w:tab w:val="left" w:pos="504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 </w:t>
      </w:r>
      <w:r w:rsidR="005C3D51">
        <w:rPr>
          <w:rFonts w:ascii="Helvetica" w:hAnsi="Helvetica"/>
          <w:b/>
          <w:sz w:val="22"/>
        </w:rPr>
        <w:t xml:space="preserve">Tuition </w:t>
      </w:r>
      <w:r w:rsidR="00126446">
        <w:rPr>
          <w:rFonts w:ascii="Helvetica" w:hAnsi="Helvetica"/>
          <w:b/>
          <w:sz w:val="22"/>
        </w:rPr>
        <w:t>total</w:t>
      </w:r>
      <w:r w:rsidR="00126446">
        <w:rPr>
          <w:rFonts w:ascii="Helvetica" w:hAnsi="Helvetica"/>
          <w:b/>
          <w:sz w:val="22"/>
        </w:rPr>
        <w:tab/>
      </w:r>
      <w:r w:rsidR="00126446">
        <w:rPr>
          <w:rFonts w:ascii="Helvetica" w:hAnsi="Helvetica"/>
          <w:b/>
          <w:sz w:val="22"/>
        </w:rPr>
        <w:tab/>
        <w:t xml:space="preserve">  </w:t>
      </w:r>
      <w:r w:rsidR="00126446">
        <w:rPr>
          <w:rFonts w:ascii="Helvetica" w:hAnsi="Helvetica"/>
          <w:b/>
          <w:sz w:val="22"/>
          <w:u w:val="single"/>
        </w:rPr>
        <w:t>$</w:t>
      </w:r>
      <w:r w:rsidR="00126446">
        <w:rPr>
          <w:rFonts w:ascii="Helvetica" w:hAnsi="Helvetica"/>
          <w:b/>
          <w:sz w:val="22"/>
          <w:u w:val="single"/>
        </w:rPr>
        <w:tab/>
      </w:r>
      <w:r w:rsidR="00126446">
        <w:rPr>
          <w:rFonts w:ascii="Helvetica" w:hAnsi="Helvetica"/>
          <w:b/>
          <w:sz w:val="22"/>
        </w:rPr>
        <w:t xml:space="preserve"> </w:t>
      </w:r>
    </w:p>
    <w:p w14:paraId="3DA639F3" w14:textId="77777777" w:rsidR="00126446" w:rsidRDefault="00126446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5040"/>
          <w:tab w:val="left" w:pos="7560"/>
          <w:tab w:val="left" w:pos="9180"/>
        </w:tabs>
        <w:rPr>
          <w:rFonts w:ascii="Helvetica" w:hAnsi="Helvetica"/>
          <w:b/>
          <w:sz w:val="22"/>
        </w:rPr>
      </w:pPr>
    </w:p>
    <w:p w14:paraId="2A55C2BC" w14:textId="3919FB7C" w:rsidR="002A25DD" w:rsidRDefault="001C60E8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5040"/>
          <w:tab w:val="left" w:pos="7560"/>
          <w:tab w:val="left" w:pos="918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 </w:t>
      </w:r>
      <w:r w:rsidR="002A25DD" w:rsidRPr="001C60E8">
        <w:rPr>
          <w:rFonts w:ascii="Helvetica" w:hAnsi="Helvetica"/>
          <w:b/>
        </w:rPr>
        <w:t>Meals</w:t>
      </w:r>
      <w:r w:rsidR="002A25DD">
        <w:rPr>
          <w:rFonts w:ascii="Helvetica" w:hAnsi="Helvetica"/>
          <w:b/>
          <w:sz w:val="22"/>
        </w:rPr>
        <w:tab/>
      </w:r>
      <w:r w:rsidR="004C15E8">
        <w:rPr>
          <w:rFonts w:ascii="Helvetica" w:hAnsi="Helvetica"/>
          <w:b/>
          <w:sz w:val="22"/>
        </w:rPr>
        <w:tab/>
      </w:r>
      <w:r w:rsidR="00C213E5">
        <w:rPr>
          <w:rFonts w:ascii="Helvetica" w:hAnsi="Helvetica"/>
          <w:b/>
          <w:sz w:val="22"/>
        </w:rPr>
        <w:t xml:space="preserve">  $107         </w:t>
      </w:r>
      <w:r w:rsidR="00561D61">
        <w:rPr>
          <w:rFonts w:ascii="Helvetica" w:hAnsi="Helvetica"/>
          <w:b/>
          <w:sz w:val="22"/>
        </w:rPr>
        <w:t xml:space="preserve"> </w:t>
      </w:r>
      <w:r w:rsidR="00C213E5">
        <w:rPr>
          <w:rFonts w:ascii="Helvetica" w:hAnsi="Helvetica"/>
          <w:b/>
          <w:sz w:val="22"/>
        </w:rPr>
        <w:t>All meals but Saturday dinner</w:t>
      </w:r>
    </w:p>
    <w:p w14:paraId="776E338F" w14:textId="77777777" w:rsidR="001C60E8" w:rsidRDefault="002A25DD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4860"/>
          <w:tab w:val="left" w:pos="504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 </w:t>
      </w:r>
    </w:p>
    <w:p w14:paraId="56AB020D" w14:textId="34D190D9" w:rsidR="002A25DD" w:rsidRDefault="001C60E8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4860"/>
          <w:tab w:val="left" w:pos="504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</w:rPr>
        <w:t xml:space="preserve"> </w:t>
      </w:r>
      <w:r w:rsidR="002A25DD" w:rsidRPr="001C60E8">
        <w:rPr>
          <w:rFonts w:ascii="Helvetica" w:hAnsi="Helvetica"/>
          <w:b/>
        </w:rPr>
        <w:t>Lodging</w:t>
      </w:r>
      <w:r w:rsidR="00F87DA5" w:rsidRPr="001C60E8">
        <w:rPr>
          <w:rFonts w:ascii="Helvetica" w:hAnsi="Helvetica"/>
          <w:b/>
        </w:rPr>
        <w:t xml:space="preserve"> # of nights</w:t>
      </w:r>
      <w:r w:rsidR="002A25DD">
        <w:rPr>
          <w:rFonts w:ascii="Helvetica" w:hAnsi="Helvetica"/>
          <w:b/>
          <w:sz w:val="22"/>
        </w:rPr>
        <w:tab/>
      </w:r>
      <w:r w:rsidR="002A25DD">
        <w:rPr>
          <w:rFonts w:ascii="Helvetica" w:hAnsi="Helvetica"/>
          <w:b/>
          <w:sz w:val="22"/>
          <w:u w:val="single"/>
        </w:rPr>
        <w:tab/>
      </w:r>
      <w:r w:rsidR="002A25DD">
        <w:rPr>
          <w:rFonts w:ascii="Helvetica" w:hAnsi="Helvetica"/>
          <w:b/>
          <w:sz w:val="22"/>
        </w:rPr>
        <w:t xml:space="preserve">  </w:t>
      </w:r>
      <w:r w:rsidR="002A25DD">
        <w:rPr>
          <w:rFonts w:ascii="Helvetica" w:hAnsi="Helvetica"/>
          <w:b/>
          <w:sz w:val="22"/>
          <w:u w:val="single"/>
        </w:rPr>
        <w:t>$</w:t>
      </w:r>
      <w:r w:rsidR="002A25DD">
        <w:rPr>
          <w:rFonts w:ascii="Helvetica" w:hAnsi="Helvetica"/>
          <w:b/>
          <w:sz w:val="22"/>
          <w:u w:val="single"/>
        </w:rPr>
        <w:tab/>
      </w:r>
      <w:r w:rsidR="00C606E4">
        <w:rPr>
          <w:rFonts w:ascii="Helvetica" w:hAnsi="Helvetica"/>
          <w:b/>
          <w:sz w:val="22"/>
        </w:rPr>
        <w:tab/>
      </w:r>
      <w:r w:rsidR="002A25DD">
        <w:rPr>
          <w:rFonts w:ascii="Helvetica" w:hAnsi="Helvetica"/>
          <w:b/>
          <w:sz w:val="22"/>
        </w:rPr>
        <w:t>Choose from rooms listed below</w:t>
      </w:r>
    </w:p>
    <w:p w14:paraId="1FF4AB02" w14:textId="66AEB5A3" w:rsidR="0014739D" w:rsidRPr="001C60E8" w:rsidRDefault="001C60E8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4860"/>
          <w:tab w:val="left" w:pos="504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 Single</w:t>
      </w:r>
      <w:r w:rsidR="00686558">
        <w:rPr>
          <w:rFonts w:ascii="Helvetica" w:hAnsi="Helvetica"/>
          <w:b/>
          <w:sz w:val="22"/>
        </w:rPr>
        <w:t xml:space="preserve"> occupancy</w:t>
      </w:r>
      <w:r w:rsidR="00331BF8">
        <w:rPr>
          <w:rFonts w:ascii="Helvetica" w:hAnsi="Helvetica"/>
          <w:b/>
          <w:sz w:val="22"/>
        </w:rPr>
        <w:t xml:space="preserve">: </w:t>
      </w:r>
      <w:r>
        <w:rPr>
          <w:rFonts w:ascii="Helvetica" w:hAnsi="Helvetica"/>
          <w:b/>
          <w:sz w:val="22"/>
        </w:rPr>
        <w:t xml:space="preserve"> ____</w:t>
      </w:r>
    </w:p>
    <w:p w14:paraId="2FCE42BF" w14:textId="577B2221" w:rsidR="001C60E8" w:rsidRPr="001C60E8" w:rsidRDefault="001C60E8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4860"/>
          <w:tab w:val="left" w:pos="5040"/>
        </w:tabs>
        <w:rPr>
          <w:rFonts w:ascii="Helvetica" w:hAnsi="Helvetica"/>
          <w:b/>
          <w:sz w:val="22"/>
          <w:u w:val="single"/>
        </w:rPr>
      </w:pPr>
      <w:r>
        <w:rPr>
          <w:rFonts w:ascii="Helvetica" w:hAnsi="Helvetica"/>
          <w:b/>
          <w:sz w:val="22"/>
        </w:rPr>
        <w:t xml:space="preserve"> Double occupancy: ____</w:t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  <w:t xml:space="preserve">I want to room with: </w:t>
      </w:r>
      <w:r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  <w:u w:val="single"/>
        </w:rPr>
        <w:tab/>
      </w:r>
    </w:p>
    <w:p w14:paraId="799902C0" w14:textId="101DFEDF" w:rsidR="005D4DC1" w:rsidRDefault="001C60E8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4860"/>
          <w:tab w:val="left" w:pos="504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 </w:t>
      </w:r>
      <w:r w:rsidR="0061432F">
        <w:rPr>
          <w:rFonts w:ascii="Helvetica" w:hAnsi="Helvetica"/>
          <w:b/>
          <w:sz w:val="22"/>
        </w:rPr>
        <w:t xml:space="preserve">Occupancy dates: </w:t>
      </w:r>
      <w:r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  <w:u w:val="single"/>
        </w:rPr>
        <w:tab/>
      </w:r>
    </w:p>
    <w:p w14:paraId="7614DB35" w14:textId="145338C7" w:rsidR="00126446" w:rsidRDefault="00686558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4860"/>
          <w:tab w:val="left" w:pos="504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</w:p>
    <w:p w14:paraId="684E9312" w14:textId="67684889" w:rsidR="00F92619" w:rsidRDefault="001C60E8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4860"/>
          <w:tab w:val="left" w:pos="504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 </w:t>
      </w:r>
      <w:r w:rsidRPr="001C60E8">
        <w:rPr>
          <w:rFonts w:ascii="Helvetica" w:hAnsi="Helvetica"/>
          <w:b/>
        </w:rPr>
        <w:t>Sub-Total</w:t>
      </w:r>
      <w:r w:rsidR="00F4088B">
        <w:rPr>
          <w:rFonts w:ascii="Helvetica" w:hAnsi="Helvetica"/>
          <w:b/>
          <w:sz w:val="22"/>
        </w:rPr>
        <w:tab/>
      </w:r>
      <w:r w:rsidR="00F4088B">
        <w:rPr>
          <w:rFonts w:ascii="Helvetica" w:hAnsi="Helvetica"/>
          <w:b/>
          <w:sz w:val="22"/>
        </w:rPr>
        <w:tab/>
      </w:r>
      <w:r w:rsidR="005D444D">
        <w:rPr>
          <w:rFonts w:ascii="Helvetica" w:hAnsi="Helvetica"/>
          <w:b/>
          <w:sz w:val="22"/>
        </w:rPr>
        <w:t xml:space="preserve"> </w:t>
      </w:r>
      <w:r w:rsidR="00F4088B">
        <w:rPr>
          <w:rFonts w:ascii="Helvetica" w:hAnsi="Helvetica"/>
          <w:b/>
          <w:sz w:val="22"/>
        </w:rPr>
        <w:t xml:space="preserve"> </w:t>
      </w:r>
      <w:r w:rsidR="00F4088B">
        <w:rPr>
          <w:rFonts w:ascii="Helvetica" w:hAnsi="Helvetica"/>
          <w:b/>
          <w:sz w:val="22"/>
          <w:u w:val="single"/>
        </w:rPr>
        <w:t>$</w:t>
      </w:r>
      <w:r w:rsidR="00F4088B">
        <w:rPr>
          <w:rFonts w:ascii="Helvetica" w:hAnsi="Helvetica"/>
          <w:b/>
          <w:sz w:val="22"/>
          <w:u w:val="single"/>
        </w:rPr>
        <w:tab/>
      </w:r>
      <w:r w:rsidR="00561D61">
        <w:rPr>
          <w:rFonts w:ascii="Helvetica" w:hAnsi="Helvetica"/>
          <w:b/>
          <w:sz w:val="22"/>
        </w:rPr>
        <w:t xml:space="preserve">   </w:t>
      </w:r>
    </w:p>
    <w:p w14:paraId="67EADE74" w14:textId="77777777" w:rsidR="005D4DC1" w:rsidRDefault="005D4DC1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4860"/>
          <w:tab w:val="left" w:pos="5040"/>
        </w:tabs>
        <w:rPr>
          <w:rFonts w:ascii="Helvetica" w:hAnsi="Helvetica"/>
          <w:b/>
          <w:sz w:val="22"/>
        </w:rPr>
      </w:pPr>
    </w:p>
    <w:p w14:paraId="71ED44B3" w14:textId="77777777" w:rsidR="00560D14" w:rsidRDefault="00560D14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4860"/>
          <w:tab w:val="left" w:pos="5040"/>
        </w:tabs>
        <w:rPr>
          <w:rFonts w:ascii="Helvetica" w:hAnsi="Helvetica"/>
          <w:b/>
          <w:sz w:val="22"/>
        </w:rPr>
      </w:pPr>
    </w:p>
    <w:p w14:paraId="3864FDA1" w14:textId="0CA3EB9B" w:rsidR="005D4DC1" w:rsidRDefault="005D4DC1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4860"/>
          <w:tab w:val="left" w:pos="504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Room Rates are per night. Rooms are available on first come, first served basis.</w:t>
      </w:r>
    </w:p>
    <w:p w14:paraId="1562DC23" w14:textId="74CAD0ED" w:rsidR="005D4DC1" w:rsidRDefault="005D4DC1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4860"/>
          <w:tab w:val="left" w:pos="5040"/>
          <w:tab w:val="left" w:pos="621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Private bath, 1 twin bed (two of these rooms available)</w:t>
      </w:r>
      <w:r>
        <w:rPr>
          <w:rFonts w:ascii="Helvetica" w:hAnsi="Helvetica"/>
          <w:sz w:val="22"/>
        </w:rPr>
        <w:tab/>
        <w:t>$50 one single occupancy</w:t>
      </w:r>
    </w:p>
    <w:p w14:paraId="22F38F3D" w14:textId="4E5FBCD2" w:rsidR="005D4DC1" w:rsidRDefault="005D4DC1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4860"/>
          <w:tab w:val="left" w:pos="5040"/>
          <w:tab w:val="left" w:pos="621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Private bath, 2 twin beds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$65 single, $105 double</w:t>
      </w:r>
    </w:p>
    <w:p w14:paraId="23BE1606" w14:textId="089ED18D" w:rsidR="005D4DC1" w:rsidRDefault="005D4DC1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4860"/>
          <w:tab w:val="left" w:pos="5040"/>
          <w:tab w:val="left" w:pos="621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Private bath, 1 queen bed (two of these rooms available)</w:t>
      </w:r>
      <w:r>
        <w:rPr>
          <w:rFonts w:ascii="Helvetica" w:hAnsi="Helvetica"/>
          <w:sz w:val="22"/>
        </w:rPr>
        <w:tab/>
        <w:t>$75 singe, $125 double</w:t>
      </w:r>
    </w:p>
    <w:p w14:paraId="49DB998F" w14:textId="7304FDE0" w:rsidR="005D4DC1" w:rsidRDefault="005D4DC1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3330"/>
          <w:tab w:val="left" w:pos="3780"/>
          <w:tab w:val="left" w:pos="4860"/>
          <w:tab w:val="left" w:pos="5040"/>
          <w:tab w:val="left" w:pos="621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Private bath, 3 twin beds (one living room suite available)</w:t>
      </w:r>
      <w:r>
        <w:rPr>
          <w:rFonts w:ascii="Helvetica" w:hAnsi="Helvetica"/>
          <w:sz w:val="22"/>
        </w:rPr>
        <w:tab/>
        <w:t>$125 for triple occupancy</w:t>
      </w:r>
    </w:p>
    <w:p w14:paraId="5D6C638C" w14:textId="413F4AB4" w:rsidR="00280435" w:rsidRDefault="005D4DC1" w:rsidP="005D4DC1">
      <w:pPr>
        <w:pBdr>
          <w:top w:val="single" w:sz="18" w:space="0" w:color="auto" w:shadow="1"/>
          <w:left w:val="single" w:sz="18" w:space="5" w:color="auto" w:shadow="1"/>
          <w:bottom w:val="single" w:sz="18" w:space="16" w:color="auto" w:shadow="1"/>
          <w:right w:val="single" w:sz="18" w:space="15" w:color="auto" w:shadow="1"/>
        </w:pBdr>
        <w:tabs>
          <w:tab w:val="left" w:pos="720"/>
          <w:tab w:val="left" w:pos="3330"/>
          <w:tab w:val="left" w:pos="3780"/>
          <w:tab w:val="left" w:pos="4860"/>
          <w:tab w:val="left" w:pos="5040"/>
          <w:tab w:val="left" w:pos="621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Additional rooms with twin bed and communal bathrooms are available on an as needed basis. Room rates range $40 - $55 per person.</w:t>
      </w:r>
    </w:p>
    <w:p w14:paraId="7A79B4EB" w14:textId="77777777" w:rsidR="00955722" w:rsidRPr="00955722" w:rsidRDefault="00955722" w:rsidP="0080152A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760"/>
          <w:tab w:val="left" w:pos="6480"/>
          <w:tab w:val="left" w:pos="7560"/>
          <w:tab w:val="left" w:pos="9180"/>
        </w:tabs>
        <w:rPr>
          <w:rFonts w:ascii="Helvetica" w:hAnsi="Helvetica" w:cs="Helvetica"/>
          <w:b/>
        </w:rPr>
      </w:pPr>
      <w:r w:rsidRPr="00955722">
        <w:rPr>
          <w:rFonts w:ascii="Helvetica" w:hAnsi="Helvetica" w:cs="Helvetica"/>
          <w:b/>
        </w:rPr>
        <w:t>#3. Payment</w:t>
      </w:r>
    </w:p>
    <w:p w14:paraId="12327B67" w14:textId="2A1E96C8" w:rsidR="00343CB8" w:rsidRPr="00280435" w:rsidRDefault="00864E2B" w:rsidP="0080152A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760"/>
          <w:tab w:val="left" w:pos="6480"/>
          <w:tab w:val="left" w:pos="7560"/>
          <w:tab w:val="left" w:pos="9180"/>
        </w:tabs>
        <w:rPr>
          <w:rFonts w:ascii="Helvetica" w:hAnsi="Helvetica"/>
          <w:b/>
          <w:color w:val="943634" w:themeColor="accent2" w:themeShade="BF"/>
          <w:sz w:val="28"/>
          <w:szCs w:val="28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All registrations must be pre-paid.</w:t>
      </w:r>
      <w:r w:rsidR="00280435">
        <w:rPr>
          <w:rFonts w:ascii="Helvetica" w:hAnsi="Helvetica" w:cs="Helvetica"/>
          <w:b/>
          <w:sz w:val="22"/>
          <w:szCs w:val="22"/>
        </w:rPr>
        <w:t xml:space="preserve"> Registration fee is refundable, less $75 when a request for cancellation is submitted in writing and postmarked by March 1</w:t>
      </w:r>
      <w:r w:rsidR="00280435" w:rsidRPr="00280435">
        <w:rPr>
          <w:rFonts w:ascii="Helvetica" w:hAnsi="Helvetica" w:cs="Helvetica"/>
          <w:b/>
          <w:sz w:val="22"/>
          <w:szCs w:val="22"/>
          <w:vertAlign w:val="superscript"/>
        </w:rPr>
        <w:t>st</w:t>
      </w:r>
      <w:r w:rsidR="00280435">
        <w:rPr>
          <w:rFonts w:ascii="Helvetica" w:hAnsi="Helvetica" w:cs="Helvetica"/>
          <w:b/>
          <w:sz w:val="22"/>
          <w:szCs w:val="22"/>
        </w:rPr>
        <w:t xml:space="preserve">. </w:t>
      </w:r>
      <w:r w:rsidR="00280435" w:rsidRPr="00280435">
        <w:rPr>
          <w:rFonts w:ascii="Helvetica" w:hAnsi="Helvetica" w:cs="Helvetica"/>
          <w:b/>
          <w:color w:val="943634" w:themeColor="accent2" w:themeShade="BF"/>
          <w:sz w:val="22"/>
          <w:szCs w:val="22"/>
        </w:rPr>
        <w:t>No refunds</w:t>
      </w:r>
      <w:r w:rsidR="00280435">
        <w:rPr>
          <w:rFonts w:ascii="Helvetica" w:hAnsi="Helvetica" w:cs="Helvetica"/>
          <w:b/>
          <w:color w:val="943634" w:themeColor="accent2" w:themeShade="BF"/>
          <w:sz w:val="22"/>
          <w:szCs w:val="22"/>
        </w:rPr>
        <w:t xml:space="preserve"> are available after March 1</w:t>
      </w:r>
      <w:r w:rsidR="00280435" w:rsidRPr="00280435">
        <w:rPr>
          <w:rFonts w:ascii="Helvetica" w:hAnsi="Helvetica" w:cs="Helvetica"/>
          <w:b/>
          <w:color w:val="943634" w:themeColor="accent2" w:themeShade="BF"/>
          <w:sz w:val="22"/>
          <w:szCs w:val="22"/>
          <w:vertAlign w:val="superscript"/>
        </w:rPr>
        <w:t>st</w:t>
      </w:r>
      <w:r w:rsidR="00280435">
        <w:rPr>
          <w:rFonts w:ascii="Helvetica" w:hAnsi="Helvetica" w:cs="Helvetica"/>
          <w:b/>
          <w:color w:val="943634" w:themeColor="accent2" w:themeShade="BF"/>
          <w:sz w:val="22"/>
          <w:szCs w:val="22"/>
        </w:rPr>
        <w:t>.</w:t>
      </w:r>
    </w:p>
    <w:p w14:paraId="7574FC8B" w14:textId="77777777" w:rsidR="00955722" w:rsidRDefault="00955722" w:rsidP="0080152A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760"/>
          <w:tab w:val="left" w:pos="6480"/>
          <w:tab w:val="left" w:pos="7560"/>
          <w:tab w:val="left" w:pos="9180"/>
        </w:tabs>
        <w:rPr>
          <w:rFonts w:ascii="Helvetica" w:hAnsi="Helvetica"/>
          <w:b/>
          <w:sz w:val="22"/>
          <w:szCs w:val="22"/>
        </w:rPr>
      </w:pPr>
    </w:p>
    <w:p w14:paraId="12D8D281" w14:textId="0B490B13" w:rsidR="00955722" w:rsidRPr="00955722" w:rsidRDefault="00955722" w:rsidP="00955722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1440"/>
          <w:tab w:val="left" w:pos="2880"/>
          <w:tab w:val="left" w:pos="5760"/>
          <w:tab w:val="left" w:pos="6480"/>
          <w:tab w:val="left" w:pos="7560"/>
          <w:tab w:val="left" w:pos="9180"/>
        </w:tabs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</w:rPr>
        <w:t>Tuition</w:t>
      </w:r>
      <w:r>
        <w:rPr>
          <w:rFonts w:ascii="Helvetica" w:hAnsi="Helvetica"/>
          <w:b/>
          <w:sz w:val="22"/>
          <w:szCs w:val="22"/>
        </w:rPr>
        <w:tab/>
        <w:t>$</w:t>
      </w:r>
      <w:r>
        <w:rPr>
          <w:rFonts w:ascii="Helvetica" w:hAnsi="Helvetica"/>
          <w:b/>
          <w:sz w:val="22"/>
          <w:szCs w:val="22"/>
          <w:u w:val="single"/>
        </w:rPr>
        <w:tab/>
      </w:r>
    </w:p>
    <w:p w14:paraId="45C3334D" w14:textId="44741D8C" w:rsidR="00955722" w:rsidRPr="00955722" w:rsidRDefault="00955722" w:rsidP="00955722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1440"/>
          <w:tab w:val="left" w:pos="2880"/>
          <w:tab w:val="left" w:pos="5760"/>
          <w:tab w:val="left" w:pos="6480"/>
          <w:tab w:val="left" w:pos="7560"/>
          <w:tab w:val="left" w:pos="9180"/>
        </w:tabs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</w:rPr>
        <w:t>Meals</w:t>
      </w:r>
      <w:r>
        <w:rPr>
          <w:rFonts w:ascii="Helvetica" w:hAnsi="Helvetica"/>
          <w:b/>
          <w:sz w:val="22"/>
          <w:szCs w:val="22"/>
        </w:rPr>
        <w:tab/>
        <w:t>$</w:t>
      </w:r>
      <w:r>
        <w:rPr>
          <w:rFonts w:ascii="Helvetica" w:hAnsi="Helvetica"/>
          <w:b/>
          <w:sz w:val="22"/>
          <w:szCs w:val="22"/>
          <w:u w:val="single"/>
        </w:rPr>
        <w:tab/>
      </w:r>
    </w:p>
    <w:p w14:paraId="01F75B7D" w14:textId="5FC3E28D" w:rsidR="00955722" w:rsidRPr="00955722" w:rsidRDefault="00955722" w:rsidP="00955722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1440"/>
          <w:tab w:val="left" w:pos="2880"/>
          <w:tab w:val="left" w:pos="5760"/>
          <w:tab w:val="left" w:pos="6480"/>
          <w:tab w:val="left" w:pos="7560"/>
          <w:tab w:val="left" w:pos="9180"/>
        </w:tabs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</w:rPr>
        <w:t>Lodging</w:t>
      </w:r>
      <w:r>
        <w:rPr>
          <w:rFonts w:ascii="Helvetica" w:hAnsi="Helvetica"/>
          <w:b/>
          <w:sz w:val="22"/>
          <w:szCs w:val="22"/>
        </w:rPr>
        <w:tab/>
        <w:t>$</w:t>
      </w:r>
      <w:r>
        <w:rPr>
          <w:rFonts w:ascii="Helvetica" w:hAnsi="Helvetica"/>
          <w:b/>
          <w:sz w:val="22"/>
          <w:szCs w:val="22"/>
          <w:u w:val="single"/>
        </w:rPr>
        <w:tab/>
      </w:r>
    </w:p>
    <w:p w14:paraId="2D9B476B" w14:textId="77777777" w:rsidR="00955722" w:rsidRDefault="00955722" w:rsidP="00955722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1440"/>
          <w:tab w:val="left" w:pos="5760"/>
          <w:tab w:val="left" w:pos="6480"/>
          <w:tab w:val="left" w:pos="7560"/>
          <w:tab w:val="left" w:pos="9180"/>
        </w:tabs>
        <w:rPr>
          <w:rFonts w:ascii="Helvetica" w:hAnsi="Helvetica"/>
          <w:b/>
          <w:sz w:val="22"/>
          <w:szCs w:val="22"/>
        </w:rPr>
      </w:pPr>
    </w:p>
    <w:p w14:paraId="26711862" w14:textId="6E3E9942" w:rsidR="00955722" w:rsidRPr="00955722" w:rsidRDefault="00955722" w:rsidP="00955722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1440"/>
          <w:tab w:val="left" w:pos="2880"/>
          <w:tab w:val="left" w:pos="5760"/>
          <w:tab w:val="left" w:pos="6480"/>
          <w:tab w:val="left" w:pos="7560"/>
          <w:tab w:val="left" w:pos="9180"/>
        </w:tabs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</w:rPr>
        <w:t>Subtotal</w:t>
      </w:r>
      <w:r>
        <w:rPr>
          <w:rFonts w:ascii="Helvetica" w:hAnsi="Helvetica"/>
          <w:b/>
          <w:sz w:val="22"/>
          <w:szCs w:val="22"/>
        </w:rPr>
        <w:tab/>
        <w:t>$</w:t>
      </w:r>
      <w:r>
        <w:rPr>
          <w:rFonts w:ascii="Helvetica" w:hAnsi="Helvetica"/>
          <w:b/>
          <w:sz w:val="22"/>
          <w:szCs w:val="22"/>
          <w:u w:val="single"/>
        </w:rPr>
        <w:tab/>
      </w:r>
    </w:p>
    <w:p w14:paraId="5BC11D8C" w14:textId="4CB5ED24" w:rsidR="00955722" w:rsidRPr="00955722" w:rsidRDefault="00955722" w:rsidP="00955722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1440"/>
          <w:tab w:val="left" w:pos="2880"/>
          <w:tab w:val="left" w:pos="5760"/>
          <w:tab w:val="left" w:pos="6480"/>
          <w:tab w:val="left" w:pos="7560"/>
          <w:tab w:val="left" w:pos="9180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ab/>
        <w:t>$</w:t>
      </w:r>
      <w:r>
        <w:rPr>
          <w:rFonts w:ascii="Helvetica" w:hAnsi="Helvetica"/>
          <w:b/>
          <w:sz w:val="22"/>
          <w:szCs w:val="22"/>
          <w:u w:val="single"/>
        </w:rPr>
        <w:tab/>
      </w:r>
      <w:r>
        <w:rPr>
          <w:rFonts w:ascii="Helvetica" w:hAnsi="Helvetica"/>
          <w:b/>
          <w:sz w:val="22"/>
          <w:szCs w:val="22"/>
        </w:rPr>
        <w:t xml:space="preserve">  For credit card/PayPal payments add 3%</w:t>
      </w:r>
    </w:p>
    <w:p w14:paraId="407039F8" w14:textId="77777777" w:rsidR="00955722" w:rsidRDefault="00955722" w:rsidP="00955722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1440"/>
          <w:tab w:val="left" w:pos="5760"/>
          <w:tab w:val="left" w:pos="6480"/>
          <w:tab w:val="left" w:pos="7560"/>
          <w:tab w:val="left" w:pos="9180"/>
        </w:tabs>
        <w:rPr>
          <w:rFonts w:ascii="Helvetica" w:hAnsi="Helvetica"/>
          <w:b/>
          <w:sz w:val="22"/>
          <w:szCs w:val="22"/>
        </w:rPr>
      </w:pPr>
    </w:p>
    <w:p w14:paraId="6190287D" w14:textId="77777777" w:rsidR="00483A9D" w:rsidRDefault="00955722" w:rsidP="00483A9D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1440"/>
          <w:tab w:val="left" w:pos="2880"/>
          <w:tab w:val="left" w:pos="5760"/>
          <w:tab w:val="left" w:pos="6480"/>
          <w:tab w:val="left" w:pos="7560"/>
          <w:tab w:val="left" w:pos="9180"/>
        </w:tabs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</w:rPr>
        <w:t>Grand Total</w:t>
      </w:r>
      <w:r>
        <w:rPr>
          <w:rFonts w:ascii="Helvetica" w:hAnsi="Helvetica"/>
          <w:b/>
          <w:sz w:val="22"/>
          <w:szCs w:val="22"/>
        </w:rPr>
        <w:tab/>
        <w:t>$</w:t>
      </w:r>
      <w:r>
        <w:rPr>
          <w:rFonts w:ascii="Helvetica" w:hAnsi="Helvetica"/>
          <w:b/>
          <w:sz w:val="22"/>
          <w:szCs w:val="22"/>
          <w:u w:val="single"/>
        </w:rPr>
        <w:tab/>
      </w:r>
    </w:p>
    <w:p w14:paraId="06030AD0" w14:textId="77777777" w:rsidR="00483A9D" w:rsidRDefault="00483A9D" w:rsidP="00483A9D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1440"/>
          <w:tab w:val="left" w:pos="2880"/>
          <w:tab w:val="left" w:pos="5760"/>
          <w:tab w:val="left" w:pos="6480"/>
          <w:tab w:val="left" w:pos="7560"/>
          <w:tab w:val="left" w:pos="9180"/>
        </w:tabs>
        <w:rPr>
          <w:rFonts w:ascii="Helvetica" w:hAnsi="Helvetica"/>
          <w:b/>
          <w:sz w:val="22"/>
          <w:szCs w:val="22"/>
          <w:u w:val="single"/>
        </w:rPr>
      </w:pPr>
    </w:p>
    <w:p w14:paraId="3DC28430" w14:textId="77777777" w:rsidR="00483A9D" w:rsidRDefault="00483A9D" w:rsidP="00483A9D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1440"/>
          <w:tab w:val="left" w:pos="2880"/>
          <w:tab w:val="left" w:pos="5760"/>
          <w:tab w:val="left" w:pos="6480"/>
          <w:tab w:val="left" w:pos="7560"/>
          <w:tab w:val="left" w:pos="9180"/>
        </w:tabs>
        <w:rPr>
          <w:rFonts w:ascii="Helvetica" w:hAnsi="Helvetica"/>
          <w:b/>
          <w:sz w:val="22"/>
          <w:szCs w:val="22"/>
          <w:u w:val="single"/>
        </w:rPr>
      </w:pPr>
    </w:p>
    <w:p w14:paraId="6A55E8DF" w14:textId="77777777" w:rsidR="00483A9D" w:rsidRPr="0090372D" w:rsidRDefault="00483A9D" w:rsidP="00483A9D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1440"/>
          <w:tab w:val="left" w:pos="2880"/>
          <w:tab w:val="left" w:pos="5760"/>
          <w:tab w:val="left" w:pos="6480"/>
          <w:tab w:val="left" w:pos="7560"/>
          <w:tab w:val="left" w:pos="9180"/>
        </w:tabs>
        <w:rPr>
          <w:rFonts w:ascii="Helvetica" w:hAnsi="Helvetica"/>
          <w:b/>
        </w:rPr>
      </w:pPr>
      <w:r w:rsidRPr="0090372D">
        <w:rPr>
          <w:rFonts w:ascii="Helvetica" w:hAnsi="Helvetica"/>
          <w:b/>
        </w:rPr>
        <w:t>By Mail</w:t>
      </w:r>
    </w:p>
    <w:p w14:paraId="07C867FD" w14:textId="5FDBB8C7" w:rsidR="00864E2B" w:rsidRDefault="00483A9D" w:rsidP="00483A9D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7560"/>
          <w:tab w:val="left" w:pos="9180"/>
        </w:tabs>
        <w:rPr>
          <w:rFonts w:ascii="Helvetica" w:hAnsi="Helvetica"/>
          <w:b/>
        </w:rPr>
      </w:pPr>
      <w:r>
        <w:rPr>
          <w:rFonts w:ascii="Helvetica" w:hAnsi="Helvetica"/>
          <w:b/>
          <w:sz w:val="22"/>
          <w:szCs w:val="22"/>
          <w:u w:val="single"/>
        </w:rPr>
        <w:tab/>
      </w:r>
      <w:r w:rsidR="006A2580">
        <w:rPr>
          <w:rFonts w:ascii="Helvetica" w:hAnsi="Helvetica"/>
          <w:b/>
          <w:sz w:val="22"/>
          <w:szCs w:val="22"/>
          <w:u w:val="single"/>
        </w:rPr>
        <w:t xml:space="preserve"> </w:t>
      </w:r>
      <w:r w:rsidR="00864E2B">
        <w:rPr>
          <w:rFonts w:ascii="Helvetica" w:hAnsi="Helvetica"/>
          <w:b/>
          <w:sz w:val="22"/>
        </w:rPr>
        <w:t xml:space="preserve">Check enclosed payable to </w:t>
      </w:r>
      <w:r w:rsidR="00262BF7">
        <w:rPr>
          <w:rFonts w:ascii="Helvetica" w:hAnsi="Helvetica"/>
          <w:b/>
        </w:rPr>
        <w:t>Kathleen Hill</w:t>
      </w:r>
    </w:p>
    <w:p w14:paraId="1BD6EFAB" w14:textId="600111DB" w:rsidR="00483A9D" w:rsidRPr="006A2580" w:rsidRDefault="00483A9D" w:rsidP="00483A9D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7560"/>
          <w:tab w:val="left" w:pos="9180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u w:val="single"/>
        </w:rPr>
        <w:tab/>
        <w:t xml:space="preserve"> </w:t>
      </w:r>
      <w:r w:rsidR="006A2580">
        <w:rPr>
          <w:rFonts w:ascii="Helvetica" w:hAnsi="Helvetica"/>
          <w:b/>
          <w:sz w:val="22"/>
          <w:szCs w:val="22"/>
        </w:rPr>
        <w:t>Charge my credit card – info below</w:t>
      </w:r>
    </w:p>
    <w:p w14:paraId="78FBDAB1" w14:textId="695AE6AE" w:rsidR="006A2580" w:rsidRPr="006A2580" w:rsidRDefault="006A2580" w:rsidP="006A2580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color w:val="0008E0"/>
          <w:sz w:val="28"/>
          <w:szCs w:val="28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>Credit card:   MC ___  VISA ___  Discover ___  Amex ___</w:t>
      </w:r>
    </w:p>
    <w:p w14:paraId="2341D7F2" w14:textId="77777777" w:rsidR="00BE1340" w:rsidRDefault="00BE1340" w:rsidP="0080152A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40"/>
          <w:tab w:val="left" w:pos="1890"/>
          <w:tab w:val="left" w:pos="3420"/>
          <w:tab w:val="left" w:pos="9180"/>
        </w:tabs>
        <w:rPr>
          <w:rFonts w:ascii="Helvetica" w:hAnsi="Helvetica"/>
          <w:b/>
          <w:sz w:val="22"/>
        </w:rPr>
      </w:pPr>
    </w:p>
    <w:p w14:paraId="30063229" w14:textId="31E8C138" w:rsidR="00BE1340" w:rsidRDefault="00BE1340" w:rsidP="006A2580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40"/>
          <w:tab w:val="left" w:pos="1890"/>
          <w:tab w:val="left" w:pos="3420"/>
          <w:tab w:val="left" w:pos="6570"/>
          <w:tab w:val="left" w:pos="918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Card # </w:t>
      </w:r>
      <w:r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  <w:u w:val="single"/>
        </w:rPr>
        <w:tab/>
      </w:r>
      <w:r w:rsidR="006A2580">
        <w:rPr>
          <w:rFonts w:ascii="Helvetica" w:hAnsi="Helvetica"/>
          <w:b/>
          <w:sz w:val="22"/>
          <w:u w:val="single"/>
        </w:rPr>
        <w:tab/>
      </w:r>
    </w:p>
    <w:p w14:paraId="537A8D9A" w14:textId="77777777" w:rsidR="00BE1340" w:rsidRDefault="00BE1340" w:rsidP="0080152A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40"/>
          <w:tab w:val="left" w:pos="1890"/>
          <w:tab w:val="left" w:pos="3420"/>
          <w:tab w:val="left" w:pos="9180"/>
        </w:tabs>
        <w:rPr>
          <w:rFonts w:ascii="Helvetica" w:hAnsi="Helvetica"/>
          <w:b/>
          <w:sz w:val="22"/>
        </w:rPr>
      </w:pPr>
    </w:p>
    <w:p w14:paraId="1F9722AA" w14:textId="21515906" w:rsidR="00BE1340" w:rsidRDefault="00BE1340" w:rsidP="0080152A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40"/>
          <w:tab w:val="left" w:pos="1890"/>
          <w:tab w:val="left" w:pos="3420"/>
          <w:tab w:val="left" w:pos="9180"/>
        </w:tabs>
        <w:rPr>
          <w:rFonts w:ascii="Helvetica" w:hAnsi="Helvetica"/>
          <w:b/>
          <w:sz w:val="22"/>
          <w:u w:val="single"/>
        </w:rPr>
      </w:pPr>
      <w:r>
        <w:rPr>
          <w:rFonts w:ascii="Helvetica" w:hAnsi="Helvetica"/>
          <w:b/>
          <w:sz w:val="22"/>
        </w:rPr>
        <w:t xml:space="preserve">Card expiration  </w:t>
      </w:r>
      <w:r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  <w:u w:val="single"/>
        </w:rPr>
        <w:tab/>
      </w:r>
      <w:r w:rsidR="002D7215">
        <w:rPr>
          <w:rFonts w:ascii="Helvetica" w:hAnsi="Helvetica"/>
          <w:b/>
          <w:sz w:val="22"/>
          <w:u w:val="single"/>
        </w:rPr>
        <w:t xml:space="preserve">                  </w:t>
      </w:r>
      <w:r>
        <w:rPr>
          <w:rFonts w:ascii="Helvetica" w:hAnsi="Helvetica"/>
          <w:b/>
          <w:sz w:val="22"/>
        </w:rPr>
        <w:t xml:space="preserve">  V-Code on back  </w:t>
      </w:r>
      <w:r>
        <w:rPr>
          <w:rFonts w:ascii="Helvetica" w:hAnsi="Helvetica"/>
          <w:b/>
          <w:sz w:val="22"/>
          <w:u w:val="single"/>
        </w:rPr>
        <w:tab/>
      </w:r>
    </w:p>
    <w:p w14:paraId="7210D960" w14:textId="77777777" w:rsidR="00BE1340" w:rsidRDefault="00BE1340" w:rsidP="0080152A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40"/>
          <w:tab w:val="left" w:pos="1890"/>
          <w:tab w:val="left" w:pos="3420"/>
          <w:tab w:val="left" w:pos="9180"/>
        </w:tabs>
        <w:rPr>
          <w:rFonts w:ascii="Helvetica" w:hAnsi="Helvetica"/>
          <w:b/>
          <w:sz w:val="22"/>
          <w:u w:val="single"/>
        </w:rPr>
      </w:pPr>
    </w:p>
    <w:p w14:paraId="0BCE8FD0" w14:textId="5B2CCBE9" w:rsidR="00BE1340" w:rsidRDefault="00BE1340" w:rsidP="0080152A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40"/>
          <w:tab w:val="left" w:pos="1890"/>
          <w:tab w:val="left" w:pos="3330"/>
          <w:tab w:val="left" w:pos="3420"/>
          <w:tab w:val="left" w:pos="918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Name exactly as it appears on card  </w:t>
      </w:r>
      <w:r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</w:rPr>
        <w:t xml:space="preserve"> </w:t>
      </w:r>
    </w:p>
    <w:p w14:paraId="0DA67BAA" w14:textId="77777777" w:rsidR="00BE1340" w:rsidRDefault="00BE1340" w:rsidP="0080152A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40"/>
          <w:tab w:val="left" w:pos="1890"/>
          <w:tab w:val="left" w:pos="3330"/>
          <w:tab w:val="left" w:pos="3420"/>
          <w:tab w:val="left" w:pos="9180"/>
        </w:tabs>
        <w:rPr>
          <w:rFonts w:ascii="Helvetica" w:hAnsi="Helvetica"/>
          <w:b/>
          <w:sz w:val="22"/>
        </w:rPr>
      </w:pPr>
    </w:p>
    <w:p w14:paraId="44A2A935" w14:textId="6B593CF0" w:rsidR="004C3567" w:rsidRDefault="00BE1340" w:rsidP="0080152A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40"/>
          <w:tab w:val="left" w:pos="1890"/>
          <w:tab w:val="left" w:pos="3330"/>
          <w:tab w:val="left" w:pos="3420"/>
          <w:tab w:val="left" w:pos="9180"/>
        </w:tabs>
        <w:rPr>
          <w:rFonts w:ascii="Helvetica" w:hAnsi="Helvetica"/>
          <w:b/>
          <w:sz w:val="22"/>
          <w:u w:val="single"/>
        </w:rPr>
      </w:pPr>
      <w:r>
        <w:rPr>
          <w:rFonts w:ascii="Helvetica" w:hAnsi="Helvetica"/>
          <w:b/>
          <w:sz w:val="22"/>
        </w:rPr>
        <w:t xml:space="preserve">Signature  </w:t>
      </w:r>
      <w:r w:rsidR="006A2580">
        <w:rPr>
          <w:rFonts w:ascii="Helvetica" w:hAnsi="Helvetica"/>
          <w:b/>
          <w:sz w:val="22"/>
          <w:u w:val="single"/>
        </w:rPr>
        <w:tab/>
      </w:r>
      <w:r w:rsidR="006A2580">
        <w:rPr>
          <w:rFonts w:ascii="Helvetica" w:hAnsi="Helvetica"/>
          <w:b/>
          <w:sz w:val="22"/>
          <w:u w:val="single"/>
        </w:rPr>
        <w:tab/>
      </w:r>
      <w:r w:rsidR="006A2580">
        <w:rPr>
          <w:rFonts w:ascii="Helvetica" w:hAnsi="Helvetica"/>
          <w:b/>
          <w:sz w:val="22"/>
          <w:u w:val="single"/>
        </w:rPr>
        <w:tab/>
        <w:t xml:space="preserve">                                      </w:t>
      </w:r>
      <w:r w:rsidR="00DF763F">
        <w:rPr>
          <w:rFonts w:ascii="Helvetica" w:hAnsi="Helvetica"/>
          <w:b/>
          <w:sz w:val="22"/>
        </w:rPr>
        <w:t xml:space="preserve">Today’s </w:t>
      </w:r>
      <w:r w:rsidR="002247DE">
        <w:rPr>
          <w:rFonts w:ascii="Helvetica" w:hAnsi="Helvetica"/>
          <w:b/>
          <w:sz w:val="22"/>
        </w:rPr>
        <w:t xml:space="preserve">Date  </w:t>
      </w:r>
      <w:r w:rsidR="002247DE">
        <w:rPr>
          <w:rFonts w:ascii="Helvetica" w:hAnsi="Helvetica"/>
          <w:b/>
          <w:sz w:val="22"/>
          <w:u w:val="single"/>
        </w:rPr>
        <w:tab/>
      </w:r>
      <w:r w:rsidR="002247DE">
        <w:rPr>
          <w:rFonts w:ascii="Helvetica" w:hAnsi="Helvetica"/>
          <w:b/>
          <w:sz w:val="22"/>
          <w:u w:val="single"/>
        </w:rPr>
        <w:tab/>
      </w:r>
    </w:p>
    <w:p w14:paraId="765DB23D" w14:textId="77777777" w:rsidR="00DF76B6" w:rsidRDefault="00DF76B6" w:rsidP="0080152A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40"/>
          <w:tab w:val="left" w:pos="1890"/>
          <w:tab w:val="left" w:pos="3330"/>
          <w:tab w:val="left" w:pos="3420"/>
          <w:tab w:val="left" w:pos="9180"/>
        </w:tabs>
        <w:rPr>
          <w:rFonts w:ascii="Helvetica" w:hAnsi="Helvetica"/>
          <w:b/>
          <w:sz w:val="22"/>
        </w:rPr>
      </w:pPr>
    </w:p>
    <w:p w14:paraId="49E8D328" w14:textId="156B61D6" w:rsidR="00C03A7E" w:rsidRDefault="00C03A7E" w:rsidP="0080152A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40"/>
          <w:tab w:val="left" w:pos="1890"/>
          <w:tab w:val="left" w:pos="3330"/>
          <w:tab w:val="left" w:pos="3420"/>
          <w:tab w:val="left" w:pos="918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Mail to: </w:t>
      </w:r>
      <w:r w:rsidR="00FC3D9E"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>Kathleen Hill, MA, LMFT</w:t>
      </w:r>
    </w:p>
    <w:p w14:paraId="03F97A6E" w14:textId="0F2CFDE8" w:rsidR="00C03A7E" w:rsidRDefault="00C03A7E" w:rsidP="00C03A7E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900"/>
          <w:tab w:val="left" w:pos="1890"/>
          <w:tab w:val="left" w:pos="3330"/>
          <w:tab w:val="left" w:pos="3420"/>
          <w:tab w:val="left" w:pos="918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ab/>
        <w:t>Taproot Holistic Counseling</w:t>
      </w:r>
    </w:p>
    <w:p w14:paraId="6B2F4312" w14:textId="6BB1FE32" w:rsidR="00C03A7E" w:rsidRDefault="00C03A7E" w:rsidP="00C03A7E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900"/>
          <w:tab w:val="left" w:pos="1890"/>
          <w:tab w:val="left" w:pos="3330"/>
          <w:tab w:val="left" w:pos="3420"/>
          <w:tab w:val="left" w:pos="918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ab/>
        <w:t>1925 Aspen Drive, Ste. 500-A</w:t>
      </w:r>
    </w:p>
    <w:p w14:paraId="4C156434" w14:textId="75CC18CA" w:rsidR="00C03A7E" w:rsidRDefault="00C03A7E" w:rsidP="00C03A7E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900"/>
          <w:tab w:val="left" w:pos="1890"/>
          <w:tab w:val="left" w:pos="3330"/>
          <w:tab w:val="left" w:pos="3420"/>
          <w:tab w:val="left" w:pos="918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ab/>
        <w:t>Santa Fe, NM  87505</w:t>
      </w:r>
    </w:p>
    <w:p w14:paraId="2671C62B" w14:textId="77777777" w:rsidR="00C03A7E" w:rsidRPr="00C03A7E" w:rsidRDefault="00C03A7E" w:rsidP="00C03A7E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900"/>
          <w:tab w:val="left" w:pos="1890"/>
          <w:tab w:val="left" w:pos="3330"/>
          <w:tab w:val="left" w:pos="3420"/>
          <w:tab w:val="left" w:pos="9180"/>
        </w:tabs>
        <w:rPr>
          <w:rFonts w:ascii="Helvetica" w:hAnsi="Helvetica"/>
          <w:b/>
          <w:sz w:val="22"/>
        </w:rPr>
      </w:pPr>
    </w:p>
    <w:p w14:paraId="5DC49D34" w14:textId="2B3FAF4B" w:rsidR="00483A9D" w:rsidRPr="0090372D" w:rsidRDefault="006A2580" w:rsidP="0080152A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40"/>
          <w:tab w:val="left" w:pos="1890"/>
          <w:tab w:val="left" w:pos="3330"/>
          <w:tab w:val="left" w:pos="3420"/>
          <w:tab w:val="left" w:pos="9180"/>
        </w:tabs>
        <w:rPr>
          <w:rFonts w:ascii="Helvetica" w:hAnsi="Helvetica"/>
          <w:b/>
        </w:rPr>
      </w:pPr>
      <w:r w:rsidRPr="0090372D">
        <w:rPr>
          <w:rFonts w:ascii="Helvetica" w:hAnsi="Helvetica"/>
          <w:b/>
        </w:rPr>
        <w:t>By Fax</w:t>
      </w:r>
    </w:p>
    <w:p w14:paraId="5983AAE3" w14:textId="0B57BA41" w:rsidR="006A2580" w:rsidRPr="006A2580" w:rsidRDefault="006A2580" w:rsidP="0080152A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40"/>
          <w:tab w:val="left" w:pos="1890"/>
          <w:tab w:val="left" w:pos="3330"/>
          <w:tab w:val="left" w:pos="3420"/>
          <w:tab w:val="left" w:pos="918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  <w:u w:val="single"/>
        </w:rPr>
        <w:tab/>
        <w:t xml:space="preserve"> </w:t>
      </w:r>
      <w:r>
        <w:rPr>
          <w:rFonts w:ascii="Helvetica" w:hAnsi="Helvetica"/>
          <w:b/>
          <w:sz w:val="22"/>
        </w:rPr>
        <w:t>Include your credit card info above and fax completed form to 877-883-1876</w:t>
      </w:r>
    </w:p>
    <w:p w14:paraId="19B5D438" w14:textId="77777777" w:rsidR="0090372D" w:rsidRDefault="0090372D" w:rsidP="0080152A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40"/>
          <w:tab w:val="left" w:pos="1890"/>
          <w:tab w:val="left" w:pos="3330"/>
          <w:tab w:val="left" w:pos="3420"/>
          <w:tab w:val="left" w:pos="9180"/>
        </w:tabs>
        <w:rPr>
          <w:rFonts w:ascii="Helvetica" w:hAnsi="Helvetica"/>
          <w:b/>
          <w:sz w:val="22"/>
        </w:rPr>
      </w:pPr>
    </w:p>
    <w:p w14:paraId="5ACFC4F5" w14:textId="6FDA7D6D" w:rsidR="00483A9D" w:rsidRDefault="0090372D" w:rsidP="0080152A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40"/>
          <w:tab w:val="left" w:pos="1890"/>
          <w:tab w:val="left" w:pos="3330"/>
          <w:tab w:val="left" w:pos="3420"/>
          <w:tab w:val="left" w:pos="9180"/>
        </w:tabs>
        <w:rPr>
          <w:rFonts w:ascii="Helvetica" w:hAnsi="Helvetica"/>
          <w:b/>
          <w:sz w:val="22"/>
        </w:rPr>
      </w:pPr>
      <w:r w:rsidRPr="0090372D">
        <w:rPr>
          <w:rFonts w:ascii="Helvetica" w:hAnsi="Helvetica"/>
          <w:b/>
        </w:rPr>
        <w:t xml:space="preserve">Pay Online via </w:t>
      </w:r>
      <w:r>
        <w:rPr>
          <w:rFonts w:ascii="Helvetica" w:hAnsi="Helvetica"/>
          <w:b/>
        </w:rPr>
        <w:t>PayP</w:t>
      </w:r>
      <w:r w:rsidR="00483A9D" w:rsidRPr="0090372D">
        <w:rPr>
          <w:rFonts w:ascii="Helvetica" w:hAnsi="Helvetica"/>
          <w:b/>
        </w:rPr>
        <w:t>al</w:t>
      </w:r>
      <w:r>
        <w:rPr>
          <w:rFonts w:ascii="Helvetica" w:hAnsi="Helvetica"/>
          <w:b/>
          <w:sz w:val="22"/>
        </w:rPr>
        <w:t xml:space="preserve"> (PayPal account is not required)</w:t>
      </w:r>
    </w:p>
    <w:p w14:paraId="6F9B2479" w14:textId="05876B62" w:rsidR="0090372D" w:rsidRDefault="0090372D" w:rsidP="0090372D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40"/>
          <w:tab w:val="left" w:pos="1890"/>
          <w:tab w:val="left" w:pos="3330"/>
          <w:tab w:val="left" w:pos="3420"/>
          <w:tab w:val="left" w:pos="918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</w:rPr>
        <w:t xml:space="preserve"> Copy and past this form into email, fill in all info (</w:t>
      </w:r>
      <w:r>
        <w:rPr>
          <w:rFonts w:ascii="Helvetica" w:hAnsi="Helvetica"/>
          <w:b/>
          <w:color w:val="943634" w:themeColor="accent2" w:themeShade="BF"/>
          <w:sz w:val="22"/>
        </w:rPr>
        <w:t>except credit card</w:t>
      </w:r>
      <w:r>
        <w:rPr>
          <w:rFonts w:ascii="Helvetica" w:hAnsi="Helvetica"/>
          <w:b/>
          <w:sz w:val="22"/>
        </w:rPr>
        <w:t>)</w:t>
      </w:r>
    </w:p>
    <w:p w14:paraId="2701A799" w14:textId="463709DB" w:rsidR="0090372D" w:rsidRDefault="0090372D" w:rsidP="0090372D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40"/>
          <w:tab w:val="left" w:pos="1890"/>
          <w:tab w:val="left" w:pos="3330"/>
          <w:tab w:val="left" w:pos="3420"/>
          <w:tab w:val="left" w:pos="918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ab/>
        <w:t xml:space="preserve">  and send it to</w:t>
      </w:r>
      <w:r w:rsidR="00DF76B6">
        <w:rPr>
          <w:rFonts w:ascii="Helvetica" w:hAnsi="Helvetica"/>
          <w:b/>
          <w:sz w:val="22"/>
        </w:rPr>
        <w:t xml:space="preserve"> </w:t>
      </w:r>
      <w:hyperlink r:id="rId9" w:history="1">
        <w:r w:rsidR="00DF76B6" w:rsidRPr="001B57F7">
          <w:rPr>
            <w:rStyle w:val="Hyperlink"/>
            <w:rFonts w:ascii="Helvetica" w:hAnsi="Helvetica"/>
            <w:b/>
            <w:sz w:val="22"/>
          </w:rPr>
          <w:t>kathleenhill@iglide.net</w:t>
        </w:r>
      </w:hyperlink>
    </w:p>
    <w:p w14:paraId="038BB916" w14:textId="39CBCFB0" w:rsidR="00DF76B6" w:rsidRPr="0090372D" w:rsidRDefault="00181449" w:rsidP="0090372D">
      <w:pPr>
        <w:pBdr>
          <w:top w:val="single" w:sz="18" w:space="2" w:color="auto" w:shadow="1"/>
          <w:left w:val="single" w:sz="18" w:space="5" w:color="auto" w:shadow="1"/>
          <w:bottom w:val="single" w:sz="18" w:space="15" w:color="auto" w:shadow="1"/>
          <w:right w:val="single" w:sz="18" w:space="15" w:color="auto" w:shadow="1"/>
        </w:pBdr>
        <w:tabs>
          <w:tab w:val="left" w:pos="540"/>
          <w:tab w:val="left" w:pos="1890"/>
          <w:tab w:val="left" w:pos="3330"/>
          <w:tab w:val="left" w:pos="3420"/>
          <w:tab w:val="left" w:pos="918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ab/>
        <w:t xml:space="preserve">  Then go to </w:t>
      </w:r>
      <w:hyperlink r:id="rId10" w:history="1">
        <w:r w:rsidRPr="001B57F7">
          <w:rPr>
            <w:rStyle w:val="Hyperlink"/>
            <w:rFonts w:ascii="Helvetica" w:hAnsi="Helvetica"/>
            <w:b/>
            <w:sz w:val="22"/>
          </w:rPr>
          <w:t>www.paypal.com</w:t>
        </w:r>
      </w:hyperlink>
      <w:r>
        <w:rPr>
          <w:rFonts w:ascii="Helvetica" w:hAnsi="Helvetica"/>
          <w:b/>
          <w:sz w:val="22"/>
        </w:rPr>
        <w:t xml:space="preserve"> </w:t>
      </w:r>
      <w:r w:rsidR="005D4DC1">
        <w:rPr>
          <w:rFonts w:ascii="Helvetica" w:hAnsi="Helvetica"/>
          <w:b/>
          <w:sz w:val="22"/>
        </w:rPr>
        <w:t>. Click on Buy tab, then Make a Payment tab.</w:t>
      </w:r>
    </w:p>
    <w:p w14:paraId="6120C6C8" w14:textId="77777777" w:rsidR="00851F4E" w:rsidRDefault="00851F4E" w:rsidP="00AB7E63">
      <w:pPr>
        <w:widowControl w:val="0"/>
        <w:tabs>
          <w:tab w:val="left" w:pos="621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sz w:val="28"/>
          <w:szCs w:val="28"/>
        </w:rPr>
      </w:pPr>
    </w:p>
    <w:p w14:paraId="03CA57E0" w14:textId="1F63F1E7" w:rsidR="00707086" w:rsidRDefault="00707086" w:rsidP="0070708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365F91" w:themeColor="accent1" w:themeShade="BF"/>
        </w:rPr>
      </w:pPr>
      <w:r>
        <w:rPr>
          <w:rFonts w:ascii="Helvetica" w:hAnsi="Helvetica" w:cs="Helvetica"/>
          <w:b/>
          <w:color w:val="365F91" w:themeColor="accent1" w:themeShade="BF"/>
        </w:rPr>
        <w:t>Retreat Intensive runs from Friday 9:00 AM through Sunday at 1:00 PM</w:t>
      </w:r>
    </w:p>
    <w:p w14:paraId="7EBBC039" w14:textId="77777777" w:rsidR="00707086" w:rsidRDefault="00707086" w:rsidP="00707086">
      <w:pPr>
        <w:widowControl w:val="0"/>
        <w:tabs>
          <w:tab w:val="left" w:pos="621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</w:p>
    <w:sectPr w:rsidR="00707086" w:rsidSect="00421993">
      <w:headerReference w:type="default" r:id="rId11"/>
      <w:footerReference w:type="default" r:id="rId12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8C03A" w14:textId="77777777" w:rsidR="00322FB8" w:rsidRDefault="00322FB8" w:rsidP="0078797B">
      <w:r>
        <w:separator/>
      </w:r>
    </w:p>
  </w:endnote>
  <w:endnote w:type="continuationSeparator" w:id="0">
    <w:p w14:paraId="40C92E5A" w14:textId="77777777" w:rsidR="00322FB8" w:rsidRDefault="00322FB8" w:rsidP="0078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CEE0F" w14:textId="3E3B807E" w:rsidR="00184292" w:rsidRPr="00184292" w:rsidRDefault="00184292" w:rsidP="00184292">
    <w:pPr>
      <w:pStyle w:val="Footer"/>
      <w:tabs>
        <w:tab w:val="clear" w:pos="8640"/>
        <w:tab w:val="right" w:pos="9090"/>
      </w:tabs>
      <w:ind w:left="-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Stoking/Reg Form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Kathleen Hill, MA, LMFT 2/13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5C98D" w14:textId="77777777" w:rsidR="00322FB8" w:rsidRDefault="00322FB8" w:rsidP="0078797B">
      <w:r>
        <w:separator/>
      </w:r>
    </w:p>
  </w:footnote>
  <w:footnote w:type="continuationSeparator" w:id="0">
    <w:p w14:paraId="57455EDB" w14:textId="77777777" w:rsidR="00322FB8" w:rsidRDefault="00322FB8" w:rsidP="0078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F6C33" w14:textId="59B63AF8" w:rsidR="00FC3D9E" w:rsidRDefault="00FC3D9E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2FB8">
      <w:rPr>
        <w:rStyle w:val="PageNumber"/>
        <w:noProof/>
      </w:rPr>
      <w:t>1</w:t>
    </w:r>
    <w:r>
      <w:rPr>
        <w:rStyle w:val="PageNumber"/>
      </w:rPr>
      <w:fldChar w:fldCharType="end"/>
    </w:r>
    <w:r w:rsidR="001E2B84">
      <w:rPr>
        <w:rStyle w:val="PageNumber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C15AC8"/>
    <w:multiLevelType w:val="hybridMultilevel"/>
    <w:tmpl w:val="60BEE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67548"/>
    <w:multiLevelType w:val="hybridMultilevel"/>
    <w:tmpl w:val="49FA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13D32"/>
    <w:multiLevelType w:val="hybridMultilevel"/>
    <w:tmpl w:val="E1B8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36520"/>
    <w:multiLevelType w:val="hybridMultilevel"/>
    <w:tmpl w:val="956A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13B74"/>
    <w:multiLevelType w:val="hybridMultilevel"/>
    <w:tmpl w:val="272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B0F83"/>
    <w:multiLevelType w:val="hybridMultilevel"/>
    <w:tmpl w:val="AB78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718A5"/>
    <w:multiLevelType w:val="hybridMultilevel"/>
    <w:tmpl w:val="2A20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57ED6"/>
    <w:multiLevelType w:val="hybridMultilevel"/>
    <w:tmpl w:val="580A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05"/>
    <w:rsid w:val="00000E35"/>
    <w:rsid w:val="00032D6A"/>
    <w:rsid w:val="000431FD"/>
    <w:rsid w:val="00043C3B"/>
    <w:rsid w:val="00043FD5"/>
    <w:rsid w:val="00051F38"/>
    <w:rsid w:val="00067323"/>
    <w:rsid w:val="0009067C"/>
    <w:rsid w:val="000B1D7F"/>
    <w:rsid w:val="000C0774"/>
    <w:rsid w:val="000D2939"/>
    <w:rsid w:val="000D6DC0"/>
    <w:rsid w:val="000E7981"/>
    <w:rsid w:val="00126446"/>
    <w:rsid w:val="001360A5"/>
    <w:rsid w:val="001416C9"/>
    <w:rsid w:val="0014739D"/>
    <w:rsid w:val="00181449"/>
    <w:rsid w:val="00184292"/>
    <w:rsid w:val="00187536"/>
    <w:rsid w:val="00194651"/>
    <w:rsid w:val="00194DE9"/>
    <w:rsid w:val="001A0365"/>
    <w:rsid w:val="001B4F81"/>
    <w:rsid w:val="001B5DBA"/>
    <w:rsid w:val="001C188B"/>
    <w:rsid w:val="001C2E87"/>
    <w:rsid w:val="001C5909"/>
    <w:rsid w:val="001C60E8"/>
    <w:rsid w:val="001D3CC9"/>
    <w:rsid w:val="001E00EE"/>
    <w:rsid w:val="001E2B84"/>
    <w:rsid w:val="001E2C33"/>
    <w:rsid w:val="001E3C1F"/>
    <w:rsid w:val="001F56B0"/>
    <w:rsid w:val="00200C1B"/>
    <w:rsid w:val="00203B8E"/>
    <w:rsid w:val="002247DE"/>
    <w:rsid w:val="0022627B"/>
    <w:rsid w:val="00235962"/>
    <w:rsid w:val="00246FF6"/>
    <w:rsid w:val="002541F9"/>
    <w:rsid w:val="00262BF7"/>
    <w:rsid w:val="00264B3A"/>
    <w:rsid w:val="00264D06"/>
    <w:rsid w:val="00267891"/>
    <w:rsid w:val="002706CE"/>
    <w:rsid w:val="00273022"/>
    <w:rsid w:val="00274498"/>
    <w:rsid w:val="00276DA4"/>
    <w:rsid w:val="00280435"/>
    <w:rsid w:val="002808BF"/>
    <w:rsid w:val="0028139E"/>
    <w:rsid w:val="00294FA3"/>
    <w:rsid w:val="00296BDA"/>
    <w:rsid w:val="002A1E45"/>
    <w:rsid w:val="002A1FF0"/>
    <w:rsid w:val="002A25DD"/>
    <w:rsid w:val="002A6E00"/>
    <w:rsid w:val="002D7215"/>
    <w:rsid w:val="003113B6"/>
    <w:rsid w:val="003140EE"/>
    <w:rsid w:val="00314813"/>
    <w:rsid w:val="00322FB8"/>
    <w:rsid w:val="00326457"/>
    <w:rsid w:val="00331BF8"/>
    <w:rsid w:val="00332EBF"/>
    <w:rsid w:val="00343CB8"/>
    <w:rsid w:val="00352081"/>
    <w:rsid w:val="00352EE8"/>
    <w:rsid w:val="0035528C"/>
    <w:rsid w:val="00376EA8"/>
    <w:rsid w:val="003773C3"/>
    <w:rsid w:val="003905B6"/>
    <w:rsid w:val="003A1D35"/>
    <w:rsid w:val="003A22B4"/>
    <w:rsid w:val="003A4F5A"/>
    <w:rsid w:val="003B09EF"/>
    <w:rsid w:val="003C55E6"/>
    <w:rsid w:val="003D3694"/>
    <w:rsid w:val="003D3EB6"/>
    <w:rsid w:val="003D6497"/>
    <w:rsid w:val="003E46AE"/>
    <w:rsid w:val="003F1C37"/>
    <w:rsid w:val="0040459F"/>
    <w:rsid w:val="00417DF6"/>
    <w:rsid w:val="00421993"/>
    <w:rsid w:val="00422CB2"/>
    <w:rsid w:val="004259F9"/>
    <w:rsid w:val="00431DBF"/>
    <w:rsid w:val="0044417C"/>
    <w:rsid w:val="0046037F"/>
    <w:rsid w:val="00482B96"/>
    <w:rsid w:val="00483A9D"/>
    <w:rsid w:val="004A29CC"/>
    <w:rsid w:val="004B7A4C"/>
    <w:rsid w:val="004C15E8"/>
    <w:rsid w:val="004C3567"/>
    <w:rsid w:val="004C4205"/>
    <w:rsid w:val="004D0CEC"/>
    <w:rsid w:val="004D672C"/>
    <w:rsid w:val="004F1E06"/>
    <w:rsid w:val="004F3073"/>
    <w:rsid w:val="0050794B"/>
    <w:rsid w:val="00513085"/>
    <w:rsid w:val="005319C9"/>
    <w:rsid w:val="00534D79"/>
    <w:rsid w:val="00536473"/>
    <w:rsid w:val="00544FB2"/>
    <w:rsid w:val="0055007E"/>
    <w:rsid w:val="005541D3"/>
    <w:rsid w:val="00560D14"/>
    <w:rsid w:val="00561D61"/>
    <w:rsid w:val="00564F87"/>
    <w:rsid w:val="0056565B"/>
    <w:rsid w:val="00573C9B"/>
    <w:rsid w:val="005779D7"/>
    <w:rsid w:val="00577AD8"/>
    <w:rsid w:val="0058155C"/>
    <w:rsid w:val="00592610"/>
    <w:rsid w:val="005A075D"/>
    <w:rsid w:val="005C3D51"/>
    <w:rsid w:val="005C7B8A"/>
    <w:rsid w:val="005D1E76"/>
    <w:rsid w:val="005D444D"/>
    <w:rsid w:val="005D482D"/>
    <w:rsid w:val="005D4DC1"/>
    <w:rsid w:val="005E2F1B"/>
    <w:rsid w:val="00611625"/>
    <w:rsid w:val="0061432F"/>
    <w:rsid w:val="006249F7"/>
    <w:rsid w:val="0062725C"/>
    <w:rsid w:val="006302FF"/>
    <w:rsid w:val="006323AF"/>
    <w:rsid w:val="00635590"/>
    <w:rsid w:val="00636F75"/>
    <w:rsid w:val="006379F5"/>
    <w:rsid w:val="006419F9"/>
    <w:rsid w:val="006567A9"/>
    <w:rsid w:val="00667D87"/>
    <w:rsid w:val="00686558"/>
    <w:rsid w:val="0069593B"/>
    <w:rsid w:val="006A2580"/>
    <w:rsid w:val="006C2EF7"/>
    <w:rsid w:val="006D1750"/>
    <w:rsid w:val="006F3E04"/>
    <w:rsid w:val="007060C5"/>
    <w:rsid w:val="00707086"/>
    <w:rsid w:val="007076F3"/>
    <w:rsid w:val="00712BFC"/>
    <w:rsid w:val="00712F9E"/>
    <w:rsid w:val="0073488E"/>
    <w:rsid w:val="0073701D"/>
    <w:rsid w:val="007540E0"/>
    <w:rsid w:val="0075755F"/>
    <w:rsid w:val="00767B6F"/>
    <w:rsid w:val="00777597"/>
    <w:rsid w:val="007808E1"/>
    <w:rsid w:val="007822F8"/>
    <w:rsid w:val="00784236"/>
    <w:rsid w:val="0078547B"/>
    <w:rsid w:val="0078797B"/>
    <w:rsid w:val="007B54AC"/>
    <w:rsid w:val="007B6431"/>
    <w:rsid w:val="007C1B2A"/>
    <w:rsid w:val="007C3E2E"/>
    <w:rsid w:val="007E11B0"/>
    <w:rsid w:val="007E62DD"/>
    <w:rsid w:val="007F756F"/>
    <w:rsid w:val="0080152A"/>
    <w:rsid w:val="00805D59"/>
    <w:rsid w:val="00807B42"/>
    <w:rsid w:val="00831165"/>
    <w:rsid w:val="00851F4E"/>
    <w:rsid w:val="008537CD"/>
    <w:rsid w:val="00856A8D"/>
    <w:rsid w:val="00864E2B"/>
    <w:rsid w:val="008672C1"/>
    <w:rsid w:val="00870A58"/>
    <w:rsid w:val="008835E4"/>
    <w:rsid w:val="008871E8"/>
    <w:rsid w:val="00894B17"/>
    <w:rsid w:val="00897F69"/>
    <w:rsid w:val="008B2752"/>
    <w:rsid w:val="008B5882"/>
    <w:rsid w:val="008C0EC6"/>
    <w:rsid w:val="008D0B0A"/>
    <w:rsid w:val="008E0E38"/>
    <w:rsid w:val="008E154E"/>
    <w:rsid w:val="008E1F11"/>
    <w:rsid w:val="008E6448"/>
    <w:rsid w:val="0090372D"/>
    <w:rsid w:val="00923631"/>
    <w:rsid w:val="0092678E"/>
    <w:rsid w:val="00935D6B"/>
    <w:rsid w:val="00941A87"/>
    <w:rsid w:val="009473F7"/>
    <w:rsid w:val="00950FED"/>
    <w:rsid w:val="00955722"/>
    <w:rsid w:val="009725EF"/>
    <w:rsid w:val="009734B8"/>
    <w:rsid w:val="00973BAA"/>
    <w:rsid w:val="009A2B92"/>
    <w:rsid w:val="009B0C0E"/>
    <w:rsid w:val="009D7A17"/>
    <w:rsid w:val="009F3F1A"/>
    <w:rsid w:val="00A14833"/>
    <w:rsid w:val="00A14929"/>
    <w:rsid w:val="00A215D5"/>
    <w:rsid w:val="00A640BD"/>
    <w:rsid w:val="00A6603A"/>
    <w:rsid w:val="00A70E36"/>
    <w:rsid w:val="00AB7E63"/>
    <w:rsid w:val="00AC7D4B"/>
    <w:rsid w:val="00AD521E"/>
    <w:rsid w:val="00B01D15"/>
    <w:rsid w:val="00B0231C"/>
    <w:rsid w:val="00B22541"/>
    <w:rsid w:val="00B36F70"/>
    <w:rsid w:val="00B54F47"/>
    <w:rsid w:val="00B662C4"/>
    <w:rsid w:val="00B66E34"/>
    <w:rsid w:val="00B6710D"/>
    <w:rsid w:val="00B7515C"/>
    <w:rsid w:val="00B757C5"/>
    <w:rsid w:val="00B81FF6"/>
    <w:rsid w:val="00B87393"/>
    <w:rsid w:val="00B92FC3"/>
    <w:rsid w:val="00BC38D0"/>
    <w:rsid w:val="00BE1340"/>
    <w:rsid w:val="00BF2043"/>
    <w:rsid w:val="00BF31F1"/>
    <w:rsid w:val="00C03A7E"/>
    <w:rsid w:val="00C1164E"/>
    <w:rsid w:val="00C213E5"/>
    <w:rsid w:val="00C30A8C"/>
    <w:rsid w:val="00C44B05"/>
    <w:rsid w:val="00C473F0"/>
    <w:rsid w:val="00C51476"/>
    <w:rsid w:val="00C52FA9"/>
    <w:rsid w:val="00C554DA"/>
    <w:rsid w:val="00C57C34"/>
    <w:rsid w:val="00C606E4"/>
    <w:rsid w:val="00C7291B"/>
    <w:rsid w:val="00C93B24"/>
    <w:rsid w:val="00C978B7"/>
    <w:rsid w:val="00CA0F94"/>
    <w:rsid w:val="00CA6FF6"/>
    <w:rsid w:val="00CB0049"/>
    <w:rsid w:val="00CC0EB7"/>
    <w:rsid w:val="00CD095F"/>
    <w:rsid w:val="00CD0973"/>
    <w:rsid w:val="00CD2770"/>
    <w:rsid w:val="00CD5FC4"/>
    <w:rsid w:val="00CE2578"/>
    <w:rsid w:val="00CE47D2"/>
    <w:rsid w:val="00CF5D10"/>
    <w:rsid w:val="00CF6042"/>
    <w:rsid w:val="00D2254C"/>
    <w:rsid w:val="00D264A2"/>
    <w:rsid w:val="00D278A5"/>
    <w:rsid w:val="00D3008B"/>
    <w:rsid w:val="00D60101"/>
    <w:rsid w:val="00D60696"/>
    <w:rsid w:val="00D62A96"/>
    <w:rsid w:val="00D66E1D"/>
    <w:rsid w:val="00D8304C"/>
    <w:rsid w:val="00D931A3"/>
    <w:rsid w:val="00DA0B96"/>
    <w:rsid w:val="00DB1A25"/>
    <w:rsid w:val="00DB5144"/>
    <w:rsid w:val="00DC26DE"/>
    <w:rsid w:val="00DF763F"/>
    <w:rsid w:val="00DF76B6"/>
    <w:rsid w:val="00E01FB0"/>
    <w:rsid w:val="00E30443"/>
    <w:rsid w:val="00E345F9"/>
    <w:rsid w:val="00E462E5"/>
    <w:rsid w:val="00E518B5"/>
    <w:rsid w:val="00E7312A"/>
    <w:rsid w:val="00E83840"/>
    <w:rsid w:val="00EC4C63"/>
    <w:rsid w:val="00ED0F38"/>
    <w:rsid w:val="00EE42C4"/>
    <w:rsid w:val="00F11362"/>
    <w:rsid w:val="00F223EB"/>
    <w:rsid w:val="00F22D8C"/>
    <w:rsid w:val="00F23A72"/>
    <w:rsid w:val="00F3017E"/>
    <w:rsid w:val="00F4088B"/>
    <w:rsid w:val="00F45E0A"/>
    <w:rsid w:val="00F66238"/>
    <w:rsid w:val="00F71C46"/>
    <w:rsid w:val="00F7462E"/>
    <w:rsid w:val="00F87DA5"/>
    <w:rsid w:val="00F92619"/>
    <w:rsid w:val="00F97B5C"/>
    <w:rsid w:val="00FA3B23"/>
    <w:rsid w:val="00FC3D9E"/>
    <w:rsid w:val="00FE08BB"/>
    <w:rsid w:val="00FF033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4A4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97B"/>
  </w:style>
  <w:style w:type="paragraph" w:styleId="Footer">
    <w:name w:val="footer"/>
    <w:basedOn w:val="Normal"/>
    <w:link w:val="FooterChar"/>
    <w:uiPriority w:val="99"/>
    <w:unhideWhenUsed/>
    <w:rsid w:val="00787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97B"/>
  </w:style>
  <w:style w:type="character" w:styleId="PageNumber">
    <w:name w:val="page number"/>
    <w:basedOn w:val="DefaultParagraphFont"/>
    <w:uiPriority w:val="99"/>
    <w:semiHidden/>
    <w:unhideWhenUsed/>
    <w:rsid w:val="0078797B"/>
  </w:style>
  <w:style w:type="paragraph" w:styleId="ListParagraph">
    <w:name w:val="List Paragraph"/>
    <w:basedOn w:val="Normal"/>
    <w:uiPriority w:val="34"/>
    <w:qFormat/>
    <w:rsid w:val="00B66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4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4F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97B"/>
  </w:style>
  <w:style w:type="paragraph" w:styleId="Footer">
    <w:name w:val="footer"/>
    <w:basedOn w:val="Normal"/>
    <w:link w:val="FooterChar"/>
    <w:uiPriority w:val="99"/>
    <w:unhideWhenUsed/>
    <w:rsid w:val="00787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97B"/>
  </w:style>
  <w:style w:type="character" w:styleId="PageNumber">
    <w:name w:val="page number"/>
    <w:basedOn w:val="DefaultParagraphFont"/>
    <w:uiPriority w:val="99"/>
    <w:semiHidden/>
    <w:unhideWhenUsed/>
    <w:rsid w:val="0078797B"/>
  </w:style>
  <w:style w:type="paragraph" w:styleId="ListParagraph">
    <w:name w:val="List Paragraph"/>
    <w:basedOn w:val="Normal"/>
    <w:uiPriority w:val="34"/>
    <w:qFormat/>
    <w:rsid w:val="00B66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4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4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aypa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hleenhill@iglid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B9AD2-7442-4EA5-B69F-BCC286D1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Hill</dc:creator>
  <cp:lastModifiedBy>Joan Sotkin</cp:lastModifiedBy>
  <cp:revision>2</cp:revision>
  <cp:lastPrinted>2013-01-29T19:45:00Z</cp:lastPrinted>
  <dcterms:created xsi:type="dcterms:W3CDTF">2013-02-23T16:45:00Z</dcterms:created>
  <dcterms:modified xsi:type="dcterms:W3CDTF">2013-02-23T16:45:00Z</dcterms:modified>
</cp:coreProperties>
</file>